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991F69" w:rsidRPr="00991F69" w:rsidTr="00991F69">
        <w:trPr>
          <w:trHeight w:val="1516"/>
        </w:trPr>
        <w:tc>
          <w:tcPr>
            <w:tcW w:w="2127" w:type="dxa"/>
            <w:hideMark/>
          </w:tcPr>
          <w:p w:rsidR="00991F69" w:rsidRPr="00991F69" w:rsidRDefault="00991F69" w:rsidP="00991F69">
            <w:pPr>
              <w:widowControl w:val="0"/>
              <w:suppressAutoHyphens w:val="0"/>
              <w:autoSpaceDE w:val="0"/>
              <w:autoSpaceDN w:val="0"/>
              <w:ind w:left="200" w:right="-28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991F69">
              <w:rPr>
                <w:rFonts w:eastAsia="Calibri"/>
                <w:noProof/>
                <w:sz w:val="28"/>
                <w:szCs w:val="28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8" o:title=""/>
                </v:shape>
              </w:pict>
            </w:r>
          </w:p>
        </w:tc>
        <w:tc>
          <w:tcPr>
            <w:tcW w:w="7371" w:type="dxa"/>
          </w:tcPr>
          <w:p w:rsidR="00991F69" w:rsidRPr="00991F69" w:rsidRDefault="00991F69" w:rsidP="00991F69">
            <w:pPr>
              <w:widowControl w:val="0"/>
              <w:suppressAutoHyphens w:val="0"/>
              <w:autoSpaceDE w:val="0"/>
              <w:autoSpaceDN w:val="0"/>
              <w:spacing w:before="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1F69" w:rsidRPr="00991F69" w:rsidRDefault="00991F69" w:rsidP="00991F69">
            <w:pPr>
              <w:widowControl w:val="0"/>
              <w:suppressAutoHyphens w:val="0"/>
              <w:autoSpaceDE w:val="0"/>
              <w:autoSpaceDN w:val="0"/>
              <w:spacing w:before="1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91F69"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991F69" w:rsidRPr="00991F69" w:rsidRDefault="00991F69" w:rsidP="00991F69">
            <w:pPr>
              <w:widowControl w:val="0"/>
              <w:suppressAutoHyphens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91F69"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991F69" w:rsidRPr="00991F69" w:rsidRDefault="00991F69" w:rsidP="00991F69">
            <w:pPr>
              <w:widowControl w:val="0"/>
              <w:suppressAutoHyphens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91F69"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:rsidR="00991F69" w:rsidRPr="00991F69" w:rsidRDefault="00991F69" w:rsidP="00991F69">
      <w:pPr>
        <w:widowControl w:val="0"/>
        <w:suppressAutoHyphens w:val="0"/>
        <w:autoSpaceDE w:val="0"/>
        <w:ind w:right="-283"/>
        <w:jc w:val="center"/>
        <w:rPr>
          <w:rFonts w:eastAsia="Calibri"/>
          <w:color w:val="000000"/>
          <w:sz w:val="28"/>
          <w:szCs w:val="28"/>
          <w:lang w:eastAsia="ru-RU"/>
        </w:rPr>
      </w:pPr>
      <w:r w:rsidRPr="00991F69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</w:t>
      </w:r>
    </w:p>
    <w:p w:rsidR="00991F69" w:rsidRPr="00991F69" w:rsidRDefault="00991F69" w:rsidP="00991F69">
      <w:pPr>
        <w:widowControl w:val="0"/>
        <w:suppressAutoHyphens w:val="0"/>
        <w:autoSpaceDE w:val="0"/>
        <w:spacing w:after="58" w:line="264" w:lineRule="auto"/>
        <w:ind w:right="-283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991F69" w:rsidRPr="00991F69" w:rsidRDefault="00991F69" w:rsidP="00991F69">
      <w:pPr>
        <w:widowControl w:val="0"/>
        <w:suppressAutoHyphens w:val="0"/>
        <w:autoSpaceDE w:val="0"/>
        <w:spacing w:after="58" w:line="264" w:lineRule="auto"/>
        <w:ind w:right="-28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91F69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</w:t>
      </w:r>
      <w:r w:rsidRPr="00991F69">
        <w:rPr>
          <w:rFonts w:eastAsia="Calibri"/>
          <w:color w:val="000000"/>
          <w:sz w:val="28"/>
          <w:szCs w:val="28"/>
          <w:lang w:eastAsia="en-US"/>
        </w:rPr>
        <w:tab/>
      </w:r>
      <w:r w:rsidRPr="00991F69">
        <w:rPr>
          <w:rFonts w:eastAsia="Calibri"/>
          <w:color w:val="000000"/>
          <w:sz w:val="28"/>
          <w:szCs w:val="28"/>
          <w:lang w:eastAsia="en-US"/>
        </w:rPr>
        <w:tab/>
      </w:r>
      <w:r w:rsidRPr="00991F69">
        <w:rPr>
          <w:rFonts w:eastAsia="Calibri"/>
          <w:color w:val="000000"/>
          <w:sz w:val="28"/>
          <w:szCs w:val="28"/>
          <w:lang w:eastAsia="en-US"/>
        </w:rPr>
        <w:tab/>
      </w:r>
      <w:r w:rsidRPr="00991F69">
        <w:rPr>
          <w:rFonts w:eastAsia="Calibri"/>
          <w:color w:val="000000"/>
          <w:sz w:val="28"/>
          <w:szCs w:val="28"/>
          <w:lang w:eastAsia="en-US"/>
        </w:rPr>
        <w:tab/>
      </w:r>
      <w:r w:rsidRPr="00991F69">
        <w:rPr>
          <w:rFonts w:eastAsia="Calibri"/>
          <w:color w:val="000000"/>
          <w:sz w:val="28"/>
          <w:szCs w:val="28"/>
          <w:lang w:eastAsia="en-US"/>
        </w:rPr>
        <w:tab/>
      </w:r>
      <w:r w:rsidRPr="00991F69">
        <w:rPr>
          <w:rFonts w:eastAsia="Calibri"/>
          <w:color w:val="000000"/>
          <w:sz w:val="28"/>
          <w:szCs w:val="28"/>
          <w:lang w:eastAsia="en-US"/>
        </w:rPr>
        <w:tab/>
      </w:r>
    </w:p>
    <w:p w:rsidR="00991F69" w:rsidRPr="00991F69" w:rsidRDefault="00991F69" w:rsidP="00991F69">
      <w:pPr>
        <w:widowControl w:val="0"/>
        <w:suppressAutoHyphens w:val="0"/>
        <w:autoSpaceDE w:val="0"/>
        <w:spacing w:after="58" w:line="264" w:lineRule="auto"/>
        <w:ind w:right="-283"/>
        <w:jc w:val="both"/>
        <w:rPr>
          <w:rFonts w:eastAsia="Calibri"/>
          <w:i/>
          <w:color w:val="000000"/>
          <w:sz w:val="28"/>
          <w:szCs w:val="28"/>
          <w:vertAlign w:val="superscript"/>
          <w:lang w:eastAsia="en-US"/>
        </w:rPr>
      </w:pPr>
    </w:p>
    <w:p w:rsidR="00991F69" w:rsidRPr="00991F69" w:rsidRDefault="00991F69" w:rsidP="00991F69">
      <w:pPr>
        <w:suppressAutoHyphens w:val="0"/>
        <w:spacing w:before="11" w:after="120"/>
        <w:jc w:val="both"/>
        <w:rPr>
          <w:rFonts w:eastAsia="Calibri"/>
          <w:sz w:val="28"/>
          <w:szCs w:val="28"/>
          <w:lang w:eastAsia="en-US"/>
        </w:rPr>
      </w:pPr>
    </w:p>
    <w:p w:rsidR="00991F69" w:rsidRPr="00991F69" w:rsidRDefault="00991F69" w:rsidP="00991F69">
      <w:pPr>
        <w:widowControl w:val="0"/>
        <w:suppressAutoHyphens w:val="0"/>
        <w:autoSpaceDE w:val="0"/>
        <w:autoSpaceDN w:val="0"/>
        <w:spacing w:before="89" w:line="310" w:lineRule="exact"/>
        <w:ind w:left="6438" w:right="-284" w:hanging="59"/>
        <w:jc w:val="right"/>
        <w:rPr>
          <w:rFonts w:eastAsia="Calibri"/>
          <w:sz w:val="28"/>
          <w:szCs w:val="28"/>
          <w:lang w:eastAsia="en-US"/>
        </w:rPr>
      </w:pPr>
      <w:r w:rsidRPr="00991F69">
        <w:rPr>
          <w:rFonts w:eastAsia="Calibri"/>
          <w:sz w:val="28"/>
          <w:szCs w:val="28"/>
          <w:lang w:eastAsia="en-US"/>
        </w:rPr>
        <w:t>УТВЕРЖДАЮ</w:t>
      </w:r>
    </w:p>
    <w:p w:rsidR="00991F69" w:rsidRPr="00991F69" w:rsidRDefault="00991F69" w:rsidP="00991F69">
      <w:pPr>
        <w:widowControl w:val="0"/>
        <w:suppressAutoHyphens w:val="0"/>
        <w:autoSpaceDE w:val="0"/>
        <w:autoSpaceDN w:val="0"/>
        <w:ind w:left="6096" w:right="-284"/>
        <w:jc w:val="right"/>
        <w:rPr>
          <w:rFonts w:eastAsia="Calibri"/>
          <w:sz w:val="28"/>
          <w:szCs w:val="28"/>
          <w:lang w:eastAsia="en-US"/>
        </w:rPr>
      </w:pPr>
      <w:r w:rsidRPr="00991F69">
        <w:rPr>
          <w:rFonts w:eastAsia="Calibri"/>
          <w:sz w:val="28"/>
          <w:szCs w:val="28"/>
          <w:lang w:eastAsia="en-US"/>
        </w:rPr>
        <w:t xml:space="preserve">Приказ директора колледжа </w:t>
      </w:r>
    </w:p>
    <w:p w:rsidR="00991F69" w:rsidRPr="00991F69" w:rsidRDefault="00991F69" w:rsidP="00991F69">
      <w:pPr>
        <w:widowControl w:val="0"/>
        <w:suppressAutoHyphens w:val="0"/>
        <w:autoSpaceDE w:val="0"/>
        <w:autoSpaceDN w:val="0"/>
        <w:ind w:left="6438" w:right="-284" w:firstLine="225"/>
        <w:jc w:val="right"/>
        <w:rPr>
          <w:rFonts w:eastAsia="Calibri"/>
          <w:sz w:val="28"/>
          <w:szCs w:val="28"/>
          <w:lang w:eastAsia="en-US"/>
        </w:rPr>
      </w:pPr>
      <w:r w:rsidRPr="00991F69">
        <w:rPr>
          <w:rFonts w:eastAsia="Calibri"/>
          <w:sz w:val="28"/>
          <w:szCs w:val="28"/>
          <w:lang w:eastAsia="en-US"/>
        </w:rPr>
        <w:t>от 25.05.2021 г. № 119/1</w:t>
      </w:r>
    </w:p>
    <w:p w:rsidR="00991F69" w:rsidRPr="00991F69" w:rsidRDefault="00991F69" w:rsidP="00991F69">
      <w:pPr>
        <w:widowControl w:val="0"/>
        <w:suppressAutoHyphens w:val="0"/>
        <w:autoSpaceDE w:val="0"/>
        <w:spacing w:after="58" w:line="264" w:lineRule="auto"/>
        <w:ind w:right="-283"/>
        <w:jc w:val="both"/>
        <w:rPr>
          <w:rFonts w:eastAsia="Calibri"/>
          <w:i/>
          <w:color w:val="000000"/>
          <w:sz w:val="28"/>
          <w:szCs w:val="28"/>
          <w:vertAlign w:val="superscript"/>
          <w:lang w:eastAsia="ru-RU"/>
        </w:rPr>
      </w:pPr>
    </w:p>
    <w:p w:rsidR="00991F69" w:rsidRPr="00991F69" w:rsidRDefault="00991F69" w:rsidP="00991F69">
      <w:pPr>
        <w:suppressAutoHyphens w:val="0"/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1F69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991F69" w:rsidRPr="00991F69" w:rsidRDefault="00991F69" w:rsidP="00991F69">
      <w:pPr>
        <w:suppressAutoHyphens w:val="0"/>
        <w:spacing w:after="225" w:line="252" w:lineRule="auto"/>
        <w:ind w:right="-14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91F69" w:rsidRPr="00991F69" w:rsidRDefault="00991F69" w:rsidP="00991F69">
      <w:pPr>
        <w:suppressAutoHyphens w:val="0"/>
        <w:spacing w:after="225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1F69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991F69" w:rsidRPr="00991F69" w:rsidRDefault="00991F69" w:rsidP="00991F69">
      <w:pPr>
        <w:suppressAutoHyphens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91F69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:rsidR="00991F69" w:rsidRPr="00991F69" w:rsidRDefault="00991F69" w:rsidP="00991F6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pacing w:after="58" w:line="264" w:lineRule="auto"/>
        <w:ind w:right="-283"/>
        <w:jc w:val="center"/>
        <w:rPr>
          <w:rFonts w:eastAsia="Calibri"/>
          <w:b/>
          <w:caps/>
          <w:color w:val="000000"/>
          <w:sz w:val="28"/>
          <w:szCs w:val="28"/>
          <w:lang w:eastAsia="en-US"/>
        </w:rPr>
      </w:pPr>
      <w:r w:rsidRPr="00991F69">
        <w:rPr>
          <w:rFonts w:eastAsia="Calibri"/>
          <w:b/>
          <w:caps/>
          <w:color w:val="000000"/>
          <w:sz w:val="28"/>
          <w:szCs w:val="28"/>
          <w:lang w:eastAsia="en-US"/>
        </w:rPr>
        <w:t>РАБОЧАЯ ПРОГРАММа УЧЕБНОЙ ДИСЦИПЛИНЫ</w:t>
      </w:r>
    </w:p>
    <w:p w:rsidR="00991F69" w:rsidRPr="00991F69" w:rsidRDefault="00991F69" w:rsidP="00991F6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pacing w:after="58" w:line="264" w:lineRule="auto"/>
        <w:ind w:right="-283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ОГСЭ.03 </w:t>
      </w:r>
      <w:r w:rsidRPr="00991F69">
        <w:rPr>
          <w:rFonts w:eastAsia="Calibri"/>
          <w:b/>
          <w:bCs/>
          <w:color w:val="000000"/>
          <w:sz w:val="28"/>
          <w:szCs w:val="28"/>
          <w:lang w:eastAsia="en-US"/>
        </w:rPr>
        <w:t>Иностранный язык в профессиональной деятельности</w:t>
      </w:r>
    </w:p>
    <w:p w:rsidR="00991F69" w:rsidRPr="00991F69" w:rsidRDefault="00991F69" w:rsidP="00991F6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pacing w:after="58" w:line="264" w:lineRule="auto"/>
        <w:ind w:right="-283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991F69">
        <w:rPr>
          <w:rFonts w:eastAsia="Calibri"/>
          <w:bCs/>
          <w:color w:val="000000"/>
          <w:sz w:val="28"/>
          <w:szCs w:val="28"/>
          <w:lang w:eastAsia="en-US"/>
        </w:rPr>
        <w:t>программа подготовки специалистов среднего звена</w:t>
      </w:r>
    </w:p>
    <w:p w:rsidR="00991F69" w:rsidRPr="00991F69" w:rsidRDefault="00991F69" w:rsidP="00991F69">
      <w:pPr>
        <w:suppressAutoHyphens w:val="0"/>
        <w:spacing w:line="252" w:lineRule="auto"/>
        <w:ind w:right="-284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991F69">
        <w:rPr>
          <w:rFonts w:eastAsia="Calibri"/>
          <w:bCs/>
          <w:color w:val="000000"/>
          <w:sz w:val="28"/>
          <w:szCs w:val="28"/>
          <w:lang w:eastAsia="en-US"/>
        </w:rPr>
        <w:t xml:space="preserve">среднего профессионального образования </w:t>
      </w:r>
    </w:p>
    <w:p w:rsidR="00991F69" w:rsidRPr="00991F69" w:rsidRDefault="00991F69" w:rsidP="00991F69">
      <w:pPr>
        <w:suppressAutoHyphens w:val="0"/>
        <w:spacing w:line="252" w:lineRule="auto"/>
        <w:ind w:right="-284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91F69">
        <w:rPr>
          <w:rFonts w:eastAsia="Calibri"/>
          <w:color w:val="000000"/>
          <w:sz w:val="28"/>
          <w:szCs w:val="28"/>
          <w:lang w:eastAsia="en-US"/>
        </w:rPr>
        <w:t xml:space="preserve">по специальности </w:t>
      </w:r>
    </w:p>
    <w:p w:rsidR="00991F69" w:rsidRPr="00991F69" w:rsidRDefault="00991F69" w:rsidP="00991F69">
      <w:pPr>
        <w:suppressAutoHyphens w:val="0"/>
        <w:ind w:left="142" w:hanging="142"/>
        <w:jc w:val="center"/>
        <w:rPr>
          <w:b/>
          <w:sz w:val="28"/>
          <w:szCs w:val="28"/>
          <w:lang w:eastAsia="ru-RU"/>
        </w:rPr>
      </w:pPr>
      <w:r w:rsidRPr="00991F69">
        <w:rPr>
          <w:b/>
          <w:sz w:val="28"/>
          <w:szCs w:val="28"/>
          <w:lang w:eastAsia="ru-RU"/>
        </w:rPr>
        <w:t>15.02.12. Монтаж, техническое обслуживание</w:t>
      </w:r>
    </w:p>
    <w:p w:rsidR="00991F69" w:rsidRPr="00991F69" w:rsidRDefault="00991F69" w:rsidP="00991F69">
      <w:pPr>
        <w:suppressAutoHyphens w:val="0"/>
        <w:ind w:left="142" w:hanging="142"/>
        <w:jc w:val="center"/>
        <w:rPr>
          <w:b/>
          <w:bCs/>
          <w:spacing w:val="-2"/>
          <w:sz w:val="28"/>
          <w:szCs w:val="28"/>
          <w:lang w:eastAsia="ru-RU"/>
        </w:rPr>
      </w:pPr>
      <w:r w:rsidRPr="00991F69">
        <w:rPr>
          <w:b/>
          <w:sz w:val="28"/>
          <w:szCs w:val="28"/>
          <w:lang w:eastAsia="ru-RU"/>
        </w:rPr>
        <w:t>и ремонт промышленного оборудования (по отраслям)</w:t>
      </w:r>
    </w:p>
    <w:p w:rsidR="00991F69" w:rsidRPr="00991F69" w:rsidRDefault="00991F69" w:rsidP="00991F69">
      <w:pPr>
        <w:suppressAutoHyphens w:val="0"/>
        <w:spacing w:after="217" w:line="252" w:lineRule="auto"/>
        <w:ind w:left="142" w:right="-283" w:hanging="142"/>
        <w:jc w:val="center"/>
        <w:rPr>
          <w:color w:val="000000"/>
          <w:sz w:val="28"/>
          <w:szCs w:val="28"/>
          <w:lang w:eastAsia="ru-RU"/>
        </w:rPr>
      </w:pPr>
    </w:p>
    <w:p w:rsidR="00991F69" w:rsidRPr="00991F69" w:rsidRDefault="00991F69" w:rsidP="00991F69">
      <w:pPr>
        <w:suppressAutoHyphens w:val="0"/>
        <w:spacing w:after="217" w:line="252" w:lineRule="auto"/>
        <w:ind w:right="-283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991F69" w:rsidRPr="00991F69" w:rsidRDefault="00991F69" w:rsidP="00991F69">
      <w:pPr>
        <w:suppressAutoHyphens w:val="0"/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91F69" w:rsidRPr="00991F69" w:rsidRDefault="00991F69" w:rsidP="00991F69">
      <w:pPr>
        <w:suppressAutoHyphens w:val="0"/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91F69" w:rsidRPr="00991F69" w:rsidRDefault="00991F69" w:rsidP="00991F69">
      <w:pPr>
        <w:suppressAutoHyphens w:val="0"/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91F69" w:rsidRPr="00991F69" w:rsidRDefault="00991F69" w:rsidP="00991F69">
      <w:pPr>
        <w:suppressAutoHyphens w:val="0"/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91F69" w:rsidRPr="00991F69" w:rsidRDefault="00991F69" w:rsidP="00991F69">
      <w:pPr>
        <w:suppressAutoHyphens w:val="0"/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91F69" w:rsidRPr="00991F69" w:rsidRDefault="00991F69" w:rsidP="00991F69">
      <w:pPr>
        <w:suppressAutoHyphens w:val="0"/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91F69" w:rsidRPr="00991F69" w:rsidRDefault="00991F69" w:rsidP="00991F69">
      <w:pPr>
        <w:suppressAutoHyphens w:val="0"/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91F69" w:rsidRPr="00991F69" w:rsidRDefault="00991F69" w:rsidP="00991F69">
      <w:pPr>
        <w:suppressAutoHyphens w:val="0"/>
        <w:spacing w:after="188" w:line="252" w:lineRule="auto"/>
        <w:ind w:right="-28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91F69">
        <w:rPr>
          <w:rFonts w:eastAsia="Calibri"/>
          <w:color w:val="000000"/>
          <w:sz w:val="28"/>
          <w:szCs w:val="28"/>
          <w:lang w:eastAsia="en-US"/>
        </w:rPr>
        <w:t xml:space="preserve">2021 г. </w:t>
      </w:r>
    </w:p>
    <w:p w:rsidR="00117ED3" w:rsidRPr="00A879BD" w:rsidRDefault="00117ED3" w:rsidP="00117E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</w:pPr>
      <w:r w:rsidRPr="00A879BD">
        <w:rPr>
          <w:b/>
        </w:rPr>
        <w:lastRenderedPageBreak/>
        <w:t xml:space="preserve">   </w:t>
      </w:r>
      <w:r w:rsidRPr="00A879BD">
        <w:t>Рабочая программа учебной дисциплины</w:t>
      </w:r>
      <w:r w:rsidRPr="00A879BD">
        <w:rPr>
          <w:caps/>
        </w:rPr>
        <w:t xml:space="preserve"> </w:t>
      </w:r>
      <w:r w:rsidRPr="00A879BD"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 w:rsidRPr="000B7EC7">
        <w:t>15.02.12. Монтаж, техническое обслуживание и ремонт промышленного оборудования (по отраслям)</w:t>
      </w:r>
      <w:r>
        <w:t xml:space="preserve"> базовой</w:t>
      </w:r>
      <w:r w:rsidRPr="00A879BD">
        <w:t xml:space="preserve"> подготовки</w:t>
      </w:r>
    </w:p>
    <w:p w:rsidR="00117ED3" w:rsidRPr="00A879BD" w:rsidRDefault="00117ED3" w:rsidP="00117E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17ED3" w:rsidRPr="00A879BD" w:rsidRDefault="00117ED3" w:rsidP="00117E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i/>
          <w:vertAlign w:val="superscript"/>
        </w:rPr>
      </w:pPr>
    </w:p>
    <w:p w:rsidR="00117ED3" w:rsidRPr="00A879BD" w:rsidRDefault="00117ED3" w:rsidP="00117ED3">
      <w:pPr>
        <w:pStyle w:val="af0"/>
        <w:rPr>
          <w:rFonts w:ascii="Times New Roman" w:hAnsi="Times New Roman"/>
        </w:rPr>
      </w:pPr>
      <w:r w:rsidRPr="00A879BD">
        <w:rPr>
          <w:rFonts w:ascii="Times New Roman" w:hAnsi="Times New Roman"/>
        </w:rPr>
        <w:t>РАССМОТРЕНА</w:t>
      </w:r>
    </w:p>
    <w:p w:rsidR="00117ED3" w:rsidRPr="00A879BD" w:rsidRDefault="00117ED3" w:rsidP="00117ED3">
      <w:pPr>
        <w:pStyle w:val="af0"/>
        <w:rPr>
          <w:rFonts w:ascii="Times New Roman" w:hAnsi="Times New Roman"/>
        </w:rPr>
      </w:pPr>
      <w:r w:rsidRPr="00A879BD">
        <w:rPr>
          <w:rFonts w:ascii="Times New Roman" w:hAnsi="Times New Roman"/>
        </w:rPr>
        <w:t>на заседании ПЦК</w:t>
      </w:r>
    </w:p>
    <w:p w:rsidR="00117ED3" w:rsidRPr="00A879BD" w:rsidRDefault="00117ED3" w:rsidP="00117ED3">
      <w:pPr>
        <w:pStyle w:val="af0"/>
        <w:rPr>
          <w:rFonts w:ascii="Times New Roman" w:hAnsi="Times New Roman"/>
        </w:rPr>
      </w:pPr>
      <w:r w:rsidRPr="00A879BD">
        <w:rPr>
          <w:rFonts w:ascii="Times New Roman" w:hAnsi="Times New Roman"/>
        </w:rPr>
        <w:t>Протокол № __ от «___» __________ 20</w:t>
      </w:r>
      <w:r w:rsidR="00AB3CAA">
        <w:rPr>
          <w:rFonts w:ascii="Times New Roman" w:hAnsi="Times New Roman"/>
        </w:rPr>
        <w:t xml:space="preserve">    </w:t>
      </w:r>
      <w:r w:rsidRPr="00A879BD">
        <w:rPr>
          <w:rFonts w:ascii="Times New Roman" w:hAnsi="Times New Roman"/>
        </w:rPr>
        <w:t>г.</w:t>
      </w:r>
      <w:r w:rsidRPr="00A879BD">
        <w:rPr>
          <w:rFonts w:ascii="Times New Roman" w:hAnsi="Times New Roman"/>
        </w:rPr>
        <w:br/>
        <w:t>Председатель ПЦК __________/</w:t>
      </w:r>
      <w:r w:rsidR="00991F69">
        <w:rPr>
          <w:rFonts w:ascii="Times New Roman" w:hAnsi="Times New Roman"/>
        </w:rPr>
        <w:t>В.Х. Акперов</w:t>
      </w:r>
    </w:p>
    <w:p w:rsidR="00641BAB" w:rsidRDefault="00641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641BAB" w:rsidRDefault="00641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641BAB" w:rsidRDefault="00641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641BAB" w:rsidRDefault="00641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641BAB" w:rsidRDefault="00641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641BAB" w:rsidRDefault="00641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641BAB" w:rsidRDefault="00641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641BAB" w:rsidRDefault="00641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641BAB" w:rsidRDefault="00641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641BAB" w:rsidRDefault="00641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641BAB" w:rsidRDefault="00641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641BAB" w:rsidRDefault="00641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641BAB" w:rsidRDefault="00641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641BAB" w:rsidRDefault="00641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641BAB" w:rsidRDefault="00641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641BAB" w:rsidRDefault="00641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641BAB" w:rsidRDefault="00641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641BAB" w:rsidRDefault="00641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641BAB" w:rsidRDefault="00641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641BAB" w:rsidRDefault="00641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641BAB" w:rsidRDefault="00641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641BAB" w:rsidRDefault="00641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641BAB" w:rsidRDefault="00641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641BAB" w:rsidRDefault="00641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641BAB" w:rsidRDefault="00641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641BAB" w:rsidRDefault="00641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641BAB" w:rsidRDefault="00641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641BAB" w:rsidRDefault="00641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117ED3" w:rsidRDefault="00117ED3" w:rsidP="00BD3E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ectPr w:rsidR="00117ED3" w:rsidSect="00C97B14">
          <w:footerReference w:type="default" r:id="rId9"/>
          <w:pgSz w:w="11906" w:h="16838"/>
          <w:pgMar w:top="426" w:right="850" w:bottom="1134" w:left="1080" w:header="720" w:footer="708" w:gutter="0"/>
          <w:cols w:space="720"/>
          <w:docGrid w:linePitch="360"/>
        </w:sectPr>
      </w:pPr>
    </w:p>
    <w:p w:rsidR="00641BAB" w:rsidRDefault="00641BAB" w:rsidP="00BD3E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BD3E6F" w:rsidRDefault="00BD3E6F" w:rsidP="00BD3E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  <w:r>
        <w:t xml:space="preserve">                                                                   </w:t>
      </w:r>
    </w:p>
    <w:p w:rsidR="00641BAB" w:rsidRDefault="00641B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</w:rPr>
        <w:t>СОДЕРЖАНИЕ</w:t>
      </w:r>
    </w:p>
    <w:p w:rsidR="00641BAB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668"/>
        <w:gridCol w:w="1913"/>
      </w:tblGrid>
      <w:tr w:rsidR="00641BAB" w:rsidRPr="00117ED3" w:rsidTr="00117ED3">
        <w:tc>
          <w:tcPr>
            <w:tcW w:w="7668" w:type="dxa"/>
            <w:shd w:val="clear" w:color="auto" w:fill="auto"/>
          </w:tcPr>
          <w:p w:rsidR="00641BAB" w:rsidRPr="00117ED3" w:rsidRDefault="00641BAB">
            <w:pPr>
              <w:pStyle w:val="1"/>
              <w:snapToGrid w:val="0"/>
              <w:ind w:left="284" w:firstLine="0"/>
              <w:jc w:val="both"/>
              <w:rPr>
                <w:rFonts w:eastAsia="Calibri"/>
                <w:b/>
                <w:caps/>
                <w:lang w:val="ru-RU"/>
              </w:rPr>
            </w:pPr>
          </w:p>
        </w:tc>
        <w:tc>
          <w:tcPr>
            <w:tcW w:w="1913" w:type="dxa"/>
            <w:shd w:val="clear" w:color="auto" w:fill="auto"/>
          </w:tcPr>
          <w:p w:rsidR="00641BAB" w:rsidRPr="00117ED3" w:rsidRDefault="00641BAB">
            <w:pPr>
              <w:snapToGrid w:val="0"/>
              <w:jc w:val="center"/>
              <w:rPr>
                <w:rFonts w:eastAsia="Calibri"/>
                <w:b/>
              </w:rPr>
            </w:pPr>
            <w:r w:rsidRPr="00117ED3">
              <w:rPr>
                <w:rFonts w:eastAsia="Calibri"/>
                <w:b/>
              </w:rPr>
              <w:t>стр.</w:t>
            </w:r>
          </w:p>
        </w:tc>
      </w:tr>
      <w:tr w:rsidR="00641BAB" w:rsidRPr="00117ED3" w:rsidTr="00117ED3">
        <w:tc>
          <w:tcPr>
            <w:tcW w:w="7668" w:type="dxa"/>
            <w:shd w:val="clear" w:color="auto" w:fill="auto"/>
          </w:tcPr>
          <w:p w:rsidR="00641BAB" w:rsidRPr="00117ED3" w:rsidRDefault="00641BA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rFonts w:eastAsia="Calibri"/>
                <w:b/>
                <w:caps/>
                <w:lang w:val="ru-RU"/>
              </w:rPr>
            </w:pPr>
            <w:r w:rsidRPr="00117ED3">
              <w:rPr>
                <w:rFonts w:eastAsia="Calibri"/>
                <w:b/>
                <w:caps/>
                <w:lang w:val="ru-RU"/>
              </w:rPr>
              <w:t>ПАСПОРТ ПРОГРАММЫ УЧЕБНОЙ ДИСЦИПЛИНЫ</w:t>
            </w:r>
          </w:p>
          <w:p w:rsidR="00641BAB" w:rsidRPr="00117ED3" w:rsidRDefault="00641BAB">
            <w:pPr>
              <w:rPr>
                <w:rFonts w:eastAsia="Calibri"/>
                <w:b/>
              </w:rPr>
            </w:pPr>
          </w:p>
        </w:tc>
        <w:tc>
          <w:tcPr>
            <w:tcW w:w="1913" w:type="dxa"/>
            <w:shd w:val="clear" w:color="auto" w:fill="auto"/>
          </w:tcPr>
          <w:p w:rsidR="00641BAB" w:rsidRPr="00117ED3" w:rsidRDefault="00641BAB">
            <w:pPr>
              <w:snapToGrid w:val="0"/>
              <w:jc w:val="center"/>
              <w:rPr>
                <w:rFonts w:eastAsia="Calibri"/>
                <w:b/>
              </w:rPr>
            </w:pPr>
            <w:r w:rsidRPr="00117ED3">
              <w:rPr>
                <w:rFonts w:eastAsia="Calibri"/>
                <w:b/>
              </w:rPr>
              <w:t>4</w:t>
            </w:r>
          </w:p>
        </w:tc>
      </w:tr>
      <w:tr w:rsidR="00641BAB" w:rsidRPr="00117ED3" w:rsidTr="00117ED3">
        <w:tc>
          <w:tcPr>
            <w:tcW w:w="7668" w:type="dxa"/>
            <w:shd w:val="clear" w:color="auto" w:fill="auto"/>
          </w:tcPr>
          <w:p w:rsidR="00641BAB" w:rsidRPr="00117ED3" w:rsidRDefault="00641BA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rFonts w:eastAsia="Calibri"/>
                <w:b/>
                <w:caps/>
                <w:lang w:val="ru-RU"/>
              </w:rPr>
            </w:pPr>
            <w:r w:rsidRPr="00117ED3">
              <w:rPr>
                <w:rFonts w:eastAsia="Calibri"/>
                <w:b/>
                <w:caps/>
                <w:lang w:val="ru-RU"/>
              </w:rPr>
              <w:t>СТРУКТУРА и содержание УЧЕБНОЙ ДИСЦИПЛИНЫ</w:t>
            </w:r>
          </w:p>
          <w:p w:rsidR="00641BAB" w:rsidRPr="00117ED3" w:rsidRDefault="00641BAB">
            <w:pPr>
              <w:pStyle w:val="1"/>
              <w:ind w:left="284" w:firstLine="0"/>
              <w:jc w:val="both"/>
              <w:rPr>
                <w:rFonts w:eastAsia="Calibri"/>
                <w:b/>
                <w:caps/>
                <w:lang w:val="ru-RU"/>
              </w:rPr>
            </w:pPr>
          </w:p>
        </w:tc>
        <w:tc>
          <w:tcPr>
            <w:tcW w:w="1913" w:type="dxa"/>
            <w:shd w:val="clear" w:color="auto" w:fill="auto"/>
          </w:tcPr>
          <w:p w:rsidR="00641BAB" w:rsidRPr="00117ED3" w:rsidRDefault="00641BAB">
            <w:pPr>
              <w:snapToGrid w:val="0"/>
              <w:jc w:val="center"/>
              <w:rPr>
                <w:rFonts w:eastAsia="Calibri"/>
                <w:b/>
              </w:rPr>
            </w:pPr>
            <w:r w:rsidRPr="00117ED3">
              <w:rPr>
                <w:rFonts w:eastAsia="Calibri"/>
                <w:b/>
              </w:rPr>
              <w:t>6</w:t>
            </w:r>
          </w:p>
        </w:tc>
      </w:tr>
      <w:tr w:rsidR="00641BAB" w:rsidRPr="00117ED3" w:rsidTr="00117ED3">
        <w:trPr>
          <w:trHeight w:val="670"/>
        </w:trPr>
        <w:tc>
          <w:tcPr>
            <w:tcW w:w="7668" w:type="dxa"/>
            <w:shd w:val="clear" w:color="auto" w:fill="auto"/>
          </w:tcPr>
          <w:p w:rsidR="00641BAB" w:rsidRPr="00117ED3" w:rsidRDefault="00641BA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rFonts w:eastAsia="Calibri"/>
                <w:b/>
                <w:caps/>
                <w:lang w:val="ru-RU"/>
              </w:rPr>
            </w:pPr>
            <w:r w:rsidRPr="00117ED3">
              <w:rPr>
                <w:rFonts w:eastAsia="Calibri"/>
                <w:b/>
                <w:caps/>
                <w:lang w:val="ru-RU"/>
              </w:rPr>
              <w:t>условия реализации программы учебной дисциплины</w:t>
            </w:r>
          </w:p>
          <w:p w:rsidR="00641BAB" w:rsidRPr="00117ED3" w:rsidRDefault="00641BAB">
            <w:pPr>
              <w:pStyle w:val="1"/>
              <w:tabs>
                <w:tab w:val="left" w:pos="0"/>
              </w:tabs>
              <w:ind w:left="284"/>
              <w:jc w:val="both"/>
              <w:rPr>
                <w:rFonts w:eastAsia="Calibri"/>
                <w:b/>
                <w:caps/>
                <w:lang w:val="ru-RU"/>
              </w:rPr>
            </w:pPr>
          </w:p>
        </w:tc>
        <w:tc>
          <w:tcPr>
            <w:tcW w:w="1913" w:type="dxa"/>
            <w:shd w:val="clear" w:color="auto" w:fill="auto"/>
          </w:tcPr>
          <w:p w:rsidR="00641BAB" w:rsidRPr="00117ED3" w:rsidRDefault="00641BAB">
            <w:pPr>
              <w:snapToGrid w:val="0"/>
              <w:jc w:val="center"/>
              <w:rPr>
                <w:rFonts w:eastAsia="Calibri"/>
                <w:b/>
                <w:lang w:val="en-US"/>
              </w:rPr>
            </w:pPr>
            <w:r w:rsidRPr="00117ED3">
              <w:rPr>
                <w:rFonts w:eastAsia="Calibri"/>
                <w:b/>
                <w:lang w:val="en-US"/>
              </w:rPr>
              <w:t>14</w:t>
            </w:r>
          </w:p>
        </w:tc>
      </w:tr>
      <w:tr w:rsidR="00641BAB" w:rsidRPr="00117ED3" w:rsidTr="00117ED3">
        <w:tc>
          <w:tcPr>
            <w:tcW w:w="7668" w:type="dxa"/>
            <w:shd w:val="clear" w:color="auto" w:fill="auto"/>
          </w:tcPr>
          <w:p w:rsidR="00641BAB" w:rsidRPr="00117ED3" w:rsidRDefault="00641BA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rFonts w:eastAsia="Calibri"/>
                <w:b/>
                <w:caps/>
                <w:lang w:val="ru-RU"/>
              </w:rPr>
            </w:pPr>
            <w:r w:rsidRPr="00117ED3">
              <w:rPr>
                <w:rFonts w:eastAsia="Calibri"/>
                <w:b/>
                <w:caps/>
                <w:lang w:val="ru-RU"/>
              </w:rPr>
              <w:t>Контроль и оценка результатов Освоения учебной дисциплины</w:t>
            </w:r>
          </w:p>
          <w:p w:rsidR="00641BAB" w:rsidRPr="00117ED3" w:rsidRDefault="00641BAB">
            <w:pPr>
              <w:pStyle w:val="1"/>
              <w:ind w:left="284" w:firstLine="0"/>
              <w:jc w:val="both"/>
              <w:rPr>
                <w:rFonts w:eastAsia="Calibri"/>
                <w:b/>
                <w:caps/>
                <w:lang w:val="ru-RU"/>
              </w:rPr>
            </w:pPr>
          </w:p>
        </w:tc>
        <w:tc>
          <w:tcPr>
            <w:tcW w:w="1913" w:type="dxa"/>
            <w:shd w:val="clear" w:color="auto" w:fill="auto"/>
          </w:tcPr>
          <w:p w:rsidR="00641BAB" w:rsidRPr="00117ED3" w:rsidRDefault="00641BAB">
            <w:pPr>
              <w:snapToGrid w:val="0"/>
              <w:jc w:val="center"/>
              <w:rPr>
                <w:rFonts w:eastAsia="Calibri"/>
                <w:b/>
              </w:rPr>
            </w:pPr>
            <w:r w:rsidRPr="00117ED3">
              <w:rPr>
                <w:rFonts w:eastAsia="Calibri"/>
                <w:b/>
                <w:lang w:val="en-US"/>
              </w:rPr>
              <w:t>1</w:t>
            </w:r>
            <w:r w:rsidRPr="00117ED3">
              <w:rPr>
                <w:rFonts w:eastAsia="Calibri"/>
                <w:b/>
              </w:rPr>
              <w:t>5</w:t>
            </w:r>
          </w:p>
        </w:tc>
      </w:tr>
    </w:tbl>
    <w:p w:rsidR="00641BAB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41BAB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641BAB" w:rsidRPr="00117ED3" w:rsidRDefault="00641BAB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>
        <w:rPr>
          <w:b/>
          <w:caps/>
        </w:rPr>
        <w:t>1</w:t>
      </w:r>
      <w:r w:rsidRPr="00117ED3">
        <w:rPr>
          <w:b/>
          <w:caps/>
        </w:rPr>
        <w:t>. паспорт  ПРОГРАММЫ УЧЕБНОЙ ДИСЦИПЛИНЫ</w:t>
      </w:r>
    </w:p>
    <w:p w:rsidR="00641BAB" w:rsidRPr="00117ED3" w:rsidRDefault="00BD3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17ED3">
        <w:rPr>
          <w:b/>
        </w:rPr>
        <w:t>«ИНОСТРАННЫЙ</w:t>
      </w:r>
      <w:r w:rsidR="00641BAB" w:rsidRPr="00117ED3">
        <w:rPr>
          <w:b/>
        </w:rPr>
        <w:t xml:space="preserve"> ЯЗЫК»</w:t>
      </w:r>
    </w:p>
    <w:p w:rsidR="00641BAB" w:rsidRPr="00117ED3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641BAB" w:rsidRPr="00117ED3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17ED3">
        <w:rPr>
          <w:b/>
        </w:rPr>
        <w:t>1.1. Область применения программы</w:t>
      </w:r>
    </w:p>
    <w:p w:rsidR="00FC78E1" w:rsidRPr="00A879BD" w:rsidRDefault="00641BAB" w:rsidP="00FC7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</w:pPr>
      <w:r w:rsidRPr="00117ED3">
        <w:t xml:space="preserve">      Программа учебной дисциплины является частью</w:t>
      </w:r>
      <w:r w:rsidR="00147281">
        <w:t xml:space="preserve"> ППССЗ</w:t>
      </w:r>
      <w:r w:rsidRPr="00117ED3">
        <w:t xml:space="preserve"> основной профессиональной образовательной программы в соответствии с ФГОС СПО по спе</w:t>
      </w:r>
      <w:r w:rsidR="00ED619C" w:rsidRPr="00117ED3">
        <w:t>циальн</w:t>
      </w:r>
      <w:r w:rsidR="005B4EB3" w:rsidRPr="00117ED3">
        <w:t xml:space="preserve">ости базовой подготовки </w:t>
      </w:r>
      <w:r w:rsidR="00FC78E1" w:rsidRPr="000B7EC7">
        <w:t>15.02.12. Монтаж, техническое обслуживание и ремонт промышленного оборудования (по отраслям)</w:t>
      </w:r>
      <w:r w:rsidR="00FC78E1">
        <w:t xml:space="preserve"> </w:t>
      </w:r>
    </w:p>
    <w:p w:rsidR="00641BAB" w:rsidRPr="00117ED3" w:rsidRDefault="00641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i/>
          <w:vertAlign w:val="superscript"/>
        </w:rPr>
      </w:pPr>
    </w:p>
    <w:p w:rsidR="00641BAB" w:rsidRPr="00117ED3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17ED3">
        <w:rPr>
          <w:b/>
        </w:rPr>
        <w:t>1.2. Место дисциплины в структуре основной профессиональной образовательной программы:</w:t>
      </w:r>
    </w:p>
    <w:p w:rsidR="00641BAB" w:rsidRPr="00117ED3" w:rsidRDefault="0025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17ED3">
        <w:t xml:space="preserve">  Дисциплина входит в </w:t>
      </w:r>
      <w:r w:rsidR="00FC78E1">
        <w:t>ОГСЭ цикл.</w:t>
      </w:r>
    </w:p>
    <w:p w:rsidR="00641BAB" w:rsidRPr="00117ED3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17ED3">
        <w:rPr>
          <w:b/>
        </w:rPr>
        <w:t>1.3. Цели и задачи дисциплины – требования к результатам освоения учебной дисциплины</w:t>
      </w:r>
      <w:r w:rsidRPr="00117ED3">
        <w:t>:</w:t>
      </w:r>
    </w:p>
    <w:p w:rsidR="002534B1" w:rsidRPr="00117ED3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17ED3">
        <w:t xml:space="preserve">   </w:t>
      </w:r>
      <w:r w:rsidR="002534B1" w:rsidRPr="00117ED3">
        <w:t>В результате освоения дисциплины обучающийся должен</w:t>
      </w:r>
    </w:p>
    <w:p w:rsidR="002534B1" w:rsidRPr="00117ED3" w:rsidRDefault="0025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17ED3">
        <w:rPr>
          <w:b/>
        </w:rPr>
        <w:t>уметь:</w:t>
      </w:r>
    </w:p>
    <w:p w:rsidR="00EE3FEE" w:rsidRPr="00117ED3" w:rsidRDefault="0025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117ED3">
        <w:rPr>
          <w:b/>
        </w:rPr>
        <w:t xml:space="preserve">- </w:t>
      </w:r>
      <w:r w:rsidRPr="00117ED3">
        <w:t>работать с профессиональными текстами на иностранном языке</w:t>
      </w:r>
      <w:r w:rsidR="00EE3FEE" w:rsidRPr="00117ED3">
        <w:t>;</w:t>
      </w:r>
    </w:p>
    <w:p w:rsidR="00EE3FEE" w:rsidRPr="00117ED3" w:rsidRDefault="00EE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117ED3">
        <w:rPr>
          <w:color w:val="000000"/>
        </w:rPr>
        <w:t>- составлять и оформлять организационно-распорядительную документацию на иностранном языке;</w:t>
      </w:r>
    </w:p>
    <w:p w:rsidR="00EE3FEE" w:rsidRPr="00117ED3" w:rsidRDefault="00EE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117ED3">
        <w:rPr>
          <w:color w:val="000000"/>
        </w:rPr>
        <w:t>- вести переговоры на иностранном языке</w:t>
      </w:r>
    </w:p>
    <w:p w:rsidR="00641BAB" w:rsidRPr="00117ED3" w:rsidRDefault="00EE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117ED3">
        <w:rPr>
          <w:b/>
          <w:color w:val="000000"/>
        </w:rPr>
        <w:t>знать:</w:t>
      </w:r>
      <w:r w:rsidR="002534B1" w:rsidRPr="00117ED3">
        <w:rPr>
          <w:b/>
          <w:color w:val="000000"/>
        </w:rPr>
        <w:t xml:space="preserve"> </w:t>
      </w:r>
    </w:p>
    <w:p w:rsidR="00EE3FEE" w:rsidRPr="00117ED3" w:rsidRDefault="00EE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117ED3">
        <w:rPr>
          <w:b/>
          <w:color w:val="000000"/>
        </w:rPr>
        <w:t>-</w:t>
      </w:r>
      <w:r w:rsidRPr="00117ED3">
        <w:rPr>
          <w:color w:val="000000"/>
        </w:rPr>
        <w:t xml:space="preserve"> практическую грамматику, необходимую для профессионального общения на иностранном языке;</w:t>
      </w:r>
    </w:p>
    <w:p w:rsidR="00EE3FEE" w:rsidRPr="00FC78E1" w:rsidRDefault="00EE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C78E1">
        <w:t>- ос</w:t>
      </w:r>
      <w:r w:rsidR="00ED0567" w:rsidRPr="00FC78E1">
        <w:t>о</w:t>
      </w:r>
      <w:r w:rsidRPr="00FC78E1">
        <w:t>бенности пере</w:t>
      </w:r>
      <w:r w:rsidR="00130AE1" w:rsidRPr="00FC78E1">
        <w:t>вода служебных документов с иностранного языка.</w:t>
      </w:r>
    </w:p>
    <w:p w:rsidR="00F16EE1" w:rsidRPr="001B5F36" w:rsidRDefault="002534B1" w:rsidP="00F16EE1">
      <w:pPr>
        <w:ind w:left="142"/>
        <w:rPr>
          <w:iCs/>
        </w:rPr>
      </w:pPr>
      <w:r w:rsidRPr="00FC78E1">
        <w:t xml:space="preserve"> </w:t>
      </w:r>
      <w:r w:rsidR="00F16EE1" w:rsidRPr="001B5F36">
        <w:t xml:space="preserve">ОК 01   </w:t>
      </w:r>
      <w:r w:rsidR="00F16EE1" w:rsidRPr="001B5F36">
        <w:rPr>
          <w:iCs/>
        </w:rPr>
        <w:t>Выбирать способы решения задач профессионал</w:t>
      </w:r>
      <w:r w:rsidR="00F16EE1" w:rsidRPr="001B5F36">
        <w:rPr>
          <w:iCs/>
        </w:rPr>
        <w:t>ь</w:t>
      </w:r>
      <w:r w:rsidR="00F16EE1" w:rsidRPr="001B5F36">
        <w:rPr>
          <w:iCs/>
        </w:rPr>
        <w:t>ной деятельности, применительно к различным ко</w:t>
      </w:r>
      <w:r w:rsidR="00F16EE1" w:rsidRPr="001B5F36">
        <w:rPr>
          <w:iCs/>
        </w:rPr>
        <w:t>н</w:t>
      </w:r>
      <w:r w:rsidR="00F16EE1" w:rsidRPr="001B5F36">
        <w:rPr>
          <w:iCs/>
        </w:rPr>
        <w:t>текстам</w:t>
      </w:r>
    </w:p>
    <w:p w:rsidR="00F16EE1" w:rsidRPr="001B5F36" w:rsidRDefault="00F16EE1" w:rsidP="00F16EE1">
      <w:pPr>
        <w:ind w:left="142"/>
      </w:pPr>
      <w:r w:rsidRPr="001B5F36">
        <w:rPr>
          <w:iCs/>
        </w:rPr>
        <w:t xml:space="preserve">ОК 02 </w:t>
      </w:r>
      <w:r w:rsidRPr="001B5F36">
        <w:t xml:space="preserve"> Осуществлять поиск, анализ и интерпретацию информации, необходимой для выполнения задач профессионал</w:t>
      </w:r>
      <w:r w:rsidRPr="001B5F36">
        <w:t>ь</w:t>
      </w:r>
      <w:r w:rsidRPr="001B5F36">
        <w:t>ной деятельности</w:t>
      </w:r>
    </w:p>
    <w:p w:rsidR="00F16EE1" w:rsidRPr="001B5F36" w:rsidRDefault="00F16EE1" w:rsidP="00F16EE1">
      <w:pPr>
        <w:ind w:left="142"/>
      </w:pPr>
      <w:r w:rsidRPr="001B5F36">
        <w:t>ОК 03 Планировать и реализовывать собственное профессиональное и личнос</w:t>
      </w:r>
      <w:r w:rsidRPr="001B5F36">
        <w:t>т</w:t>
      </w:r>
      <w:r w:rsidRPr="001B5F36">
        <w:t>ное развитие.</w:t>
      </w:r>
    </w:p>
    <w:p w:rsidR="00F16EE1" w:rsidRPr="001B5F36" w:rsidRDefault="00F16EE1" w:rsidP="00F16EE1">
      <w:pPr>
        <w:ind w:left="142"/>
      </w:pPr>
      <w:r w:rsidRPr="001B5F36">
        <w:t>ОК 04 Работать в коллективе и команде, эффективно взаимодействовать с коллегами, руководством, клиент</w:t>
      </w:r>
      <w:r w:rsidRPr="001B5F36">
        <w:t>а</w:t>
      </w:r>
      <w:r w:rsidRPr="001B5F36">
        <w:t>ми.</w:t>
      </w:r>
    </w:p>
    <w:p w:rsidR="00F16EE1" w:rsidRPr="001B5F36" w:rsidRDefault="00F16EE1" w:rsidP="00F16EE1">
      <w:pPr>
        <w:ind w:left="142"/>
      </w:pPr>
      <w:r w:rsidRPr="001B5F36">
        <w:t>ОК 05 Осуществлять ус</w:t>
      </w:r>
      <w:r w:rsidRPr="001B5F36">
        <w:t>т</w:t>
      </w:r>
      <w:r w:rsidRPr="001B5F36">
        <w:t>ную и письменную коммуникацию на государственном языке с учетом особенностей социал</w:t>
      </w:r>
      <w:r w:rsidRPr="001B5F36">
        <w:t>ь</w:t>
      </w:r>
      <w:r w:rsidRPr="001B5F36">
        <w:t>ного и культурного контекста.</w:t>
      </w:r>
    </w:p>
    <w:p w:rsidR="00F16EE1" w:rsidRPr="001B5F36" w:rsidRDefault="00F16EE1" w:rsidP="00F16EE1">
      <w:pPr>
        <w:ind w:left="142"/>
      </w:pPr>
      <w:r w:rsidRPr="001B5F36">
        <w:t>ОК 06 Проявлять гражданско-патриотическую позицию, демонстрировать осознанное поведение на основе общечеловеческих ценностей.</w:t>
      </w:r>
    </w:p>
    <w:p w:rsidR="00F16EE1" w:rsidRPr="001B5F36" w:rsidRDefault="00F16EE1" w:rsidP="00F16EE1">
      <w:pPr>
        <w:ind w:left="142"/>
      </w:pPr>
      <w:r w:rsidRPr="001B5F36">
        <w:t>ОК 07 Содействовать сохранению окружающей среды, ресурсосбережению, эффективно действовать в чрезв</w:t>
      </w:r>
      <w:r w:rsidRPr="001B5F36">
        <w:t>ы</w:t>
      </w:r>
      <w:r w:rsidRPr="001B5F36">
        <w:t>чайных ситуациях.</w:t>
      </w:r>
    </w:p>
    <w:p w:rsidR="00F16EE1" w:rsidRPr="001B5F36" w:rsidRDefault="00F16EE1" w:rsidP="00F16EE1">
      <w:pPr>
        <w:ind w:left="142"/>
      </w:pPr>
      <w:r w:rsidRPr="001B5F36">
        <w:t>ОК 08 Использовать средства физической культуры для сохранения и укре</w:t>
      </w:r>
      <w:r w:rsidRPr="001B5F36">
        <w:t>п</w:t>
      </w:r>
      <w:r w:rsidRPr="001B5F36">
        <w:t>ления здоровья в процессе профессиональной деятельности и поддержания необходимого уровня физической подгото</w:t>
      </w:r>
      <w:r w:rsidRPr="001B5F36">
        <w:t>в</w:t>
      </w:r>
      <w:r w:rsidRPr="001B5F36">
        <w:t>ленности.</w:t>
      </w:r>
    </w:p>
    <w:p w:rsidR="00F16EE1" w:rsidRPr="001B5F36" w:rsidRDefault="00F16EE1" w:rsidP="00F16EE1">
      <w:pPr>
        <w:ind w:left="142"/>
      </w:pPr>
      <w:r w:rsidRPr="001B5F36">
        <w:t>ОК 09 Использовать информационные технологии в профессиональной де</w:t>
      </w:r>
      <w:r w:rsidRPr="001B5F36">
        <w:t>я</w:t>
      </w:r>
      <w:r w:rsidRPr="001B5F36">
        <w:t>тельности</w:t>
      </w:r>
    </w:p>
    <w:p w:rsidR="00F16EE1" w:rsidRPr="001B5F36" w:rsidRDefault="00F16EE1" w:rsidP="00F16EE1">
      <w:pPr>
        <w:ind w:left="142"/>
      </w:pPr>
      <w:r w:rsidRPr="001B5F36">
        <w:t>ОК 10 Пользоваться профессиональной документацией на государственном и иностранном яз</w:t>
      </w:r>
      <w:r w:rsidRPr="001B5F36">
        <w:t>ы</w:t>
      </w:r>
      <w:r w:rsidRPr="001B5F36">
        <w:t>ках.</w:t>
      </w:r>
    </w:p>
    <w:p w:rsidR="00F16EE1" w:rsidRPr="001B5F36" w:rsidRDefault="00F16EE1" w:rsidP="00F16EE1">
      <w:pPr>
        <w:ind w:left="142"/>
      </w:pPr>
      <w:r w:rsidRPr="001B5F36">
        <w:t>ОК11 Планировать предпринимательскую деятельность в профессиональной сфере.</w:t>
      </w:r>
    </w:p>
    <w:p w:rsidR="00F16EE1" w:rsidRDefault="00F16EE1" w:rsidP="00F16EE1">
      <w:pPr>
        <w:ind w:left="426"/>
      </w:pPr>
      <w:r>
        <w:t xml:space="preserve">ПК 1.1 </w:t>
      </w:r>
      <w:r w:rsidRPr="00F32617">
        <w:t>Осуществлять работы по подготовке единиц оборудования к монтажу</w:t>
      </w:r>
    </w:p>
    <w:p w:rsidR="00F16EE1" w:rsidRDefault="00F16EE1" w:rsidP="00F16EE1">
      <w:pPr>
        <w:ind w:left="426"/>
      </w:pPr>
      <w:r>
        <w:t>ПК 1.2. Проводить монтаж промышленного оборудования в соответствии с технической документацией.</w:t>
      </w:r>
    </w:p>
    <w:p w:rsidR="00F16EE1" w:rsidRPr="0071542C" w:rsidRDefault="00F16EE1" w:rsidP="00F16EE1">
      <w:pPr>
        <w:ind w:left="426"/>
      </w:pPr>
      <w:r>
        <w:t>ПК 3.2. Разрабатывать технологическую документацию для проведения работ.</w:t>
      </w:r>
    </w:p>
    <w:p w:rsidR="00F16EE1" w:rsidRPr="001B5F36" w:rsidRDefault="00F16EE1" w:rsidP="00F16EE1"/>
    <w:p w:rsidR="00641BAB" w:rsidRPr="00FC78E1" w:rsidRDefault="00641BAB" w:rsidP="0025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41BAB" w:rsidRPr="00117ED3" w:rsidRDefault="00641BAB">
      <w:pPr>
        <w:ind w:firstLine="709"/>
        <w:jc w:val="both"/>
        <w:rPr>
          <w:b/>
          <w:i/>
        </w:rPr>
      </w:pPr>
    </w:p>
    <w:p w:rsidR="00641BAB" w:rsidRPr="00117ED3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17ED3">
        <w:rPr>
          <w:b/>
        </w:rPr>
        <w:t>1.4. Рекомендуемое количество часов на освоение программы дисциплины:</w:t>
      </w:r>
    </w:p>
    <w:p w:rsidR="00641BAB" w:rsidRPr="00117ED3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17ED3">
        <w:t>максимальной у</w:t>
      </w:r>
      <w:r w:rsidR="00130AE1" w:rsidRPr="00117ED3">
        <w:t>чебной нагрузки обучающегося 1</w:t>
      </w:r>
      <w:r w:rsidR="00F16EE1">
        <w:t>75</w:t>
      </w:r>
      <w:r w:rsidRPr="00117ED3">
        <w:t xml:space="preserve"> часов, в том числе:</w:t>
      </w:r>
    </w:p>
    <w:p w:rsidR="00641BAB" w:rsidRPr="00117ED3" w:rsidRDefault="00641BAB" w:rsidP="00F1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117ED3">
        <w:t>обязательной аудиторной у</w:t>
      </w:r>
      <w:r w:rsidR="00130AE1" w:rsidRPr="00117ED3">
        <w:t>чебной нагрузки обучающегося 1</w:t>
      </w:r>
      <w:r w:rsidR="00F16EE1">
        <w:t>75часов</w:t>
      </w:r>
      <w:r w:rsidRPr="00117ED3">
        <w:t>.</w:t>
      </w:r>
    </w:p>
    <w:p w:rsidR="00641BAB" w:rsidRPr="00117ED3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41BAB" w:rsidRPr="00117ED3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41BAB" w:rsidRPr="00117ED3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41BAB" w:rsidRPr="00117ED3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41BAB" w:rsidRPr="00117ED3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41BAB" w:rsidRPr="00117ED3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41BAB" w:rsidRPr="00117ED3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41BAB" w:rsidRPr="00117ED3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16EE1" w:rsidRDefault="00F1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F16EE1">
          <w:pgSz w:w="11906" w:h="16838"/>
          <w:pgMar w:top="1134" w:right="850" w:bottom="1134" w:left="1080" w:header="720" w:footer="708" w:gutter="0"/>
          <w:cols w:space="720"/>
          <w:docGrid w:linePitch="360"/>
        </w:sectPr>
      </w:pPr>
    </w:p>
    <w:p w:rsidR="00641BAB" w:rsidRPr="00117ED3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41BAB" w:rsidRPr="00117ED3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41BAB" w:rsidRPr="00117ED3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17ED3">
        <w:rPr>
          <w:b/>
        </w:rPr>
        <w:t>2. СТРУКТУРА И СОДЕРЖАНИЕ УЧЕБНОЙ ДИСЦИПЛИНЫ</w:t>
      </w:r>
      <w:r w:rsidR="0084574B" w:rsidRPr="00117ED3">
        <w:rPr>
          <w:b/>
        </w:rPr>
        <w:t xml:space="preserve"> технология</w:t>
      </w:r>
    </w:p>
    <w:p w:rsidR="00641BAB" w:rsidRPr="00117ED3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41BAB" w:rsidRPr="00117ED3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117ED3">
        <w:rPr>
          <w:b/>
        </w:rPr>
        <w:t>2.1. Объем учебной дисциплины и виды учебной работы</w:t>
      </w:r>
    </w:p>
    <w:p w:rsidR="00641BAB" w:rsidRPr="00117ED3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7904"/>
        <w:gridCol w:w="1815"/>
      </w:tblGrid>
      <w:tr w:rsidR="00641BAB" w:rsidRPr="00117ED3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snapToGrid w:val="0"/>
              <w:jc w:val="center"/>
              <w:rPr>
                <w:b/>
              </w:rPr>
            </w:pPr>
            <w:r w:rsidRPr="00117ED3">
              <w:rPr>
                <w:b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snapToGrid w:val="0"/>
              <w:jc w:val="center"/>
              <w:rPr>
                <w:b/>
                <w:i/>
                <w:iCs/>
              </w:rPr>
            </w:pPr>
            <w:r w:rsidRPr="00117ED3">
              <w:rPr>
                <w:b/>
                <w:i/>
                <w:iCs/>
              </w:rPr>
              <w:t>Объем часов</w:t>
            </w:r>
          </w:p>
        </w:tc>
      </w:tr>
      <w:tr w:rsidR="00641BAB" w:rsidRPr="00117ED3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snapToGrid w:val="0"/>
            </w:pPr>
            <w:r w:rsidRPr="00117ED3">
              <w:t xml:space="preserve">Максимальная учебная нагрузка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BAB" w:rsidRPr="00117ED3" w:rsidRDefault="00F16EE1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175</w:t>
            </w:r>
          </w:p>
        </w:tc>
      </w:tr>
      <w:tr w:rsidR="00641BAB" w:rsidRPr="00117ED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snapToGrid w:val="0"/>
              <w:jc w:val="both"/>
            </w:pPr>
            <w:r w:rsidRPr="00117ED3">
              <w:t xml:space="preserve">Обязательная аудиторная учебная нагрузка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BAB" w:rsidRPr="00117ED3" w:rsidRDefault="00F16EE1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175</w:t>
            </w:r>
          </w:p>
        </w:tc>
      </w:tr>
      <w:tr w:rsidR="00641BAB" w:rsidRPr="00117ED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snapToGrid w:val="0"/>
              <w:jc w:val="both"/>
            </w:pPr>
            <w:r w:rsidRPr="00117ED3"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641BAB" w:rsidRPr="00117ED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snapToGrid w:val="0"/>
              <w:jc w:val="both"/>
            </w:pPr>
            <w:r w:rsidRPr="00117ED3">
              <w:t xml:space="preserve">     практические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BAB" w:rsidRPr="00117ED3" w:rsidRDefault="00F16EE1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</w:t>
            </w:r>
            <w:r w:rsidR="00147281">
              <w:rPr>
                <w:i/>
                <w:iCs/>
              </w:rPr>
              <w:t>0</w:t>
            </w:r>
          </w:p>
        </w:tc>
      </w:tr>
      <w:tr w:rsidR="00641BAB" w:rsidRPr="00117ED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snapToGrid w:val="0"/>
              <w:jc w:val="both"/>
            </w:pPr>
            <w:r w:rsidRPr="00117ED3">
              <w:t xml:space="preserve">     контрольные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641BAB" w:rsidRPr="00117ED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snapToGrid w:val="0"/>
              <w:jc w:val="both"/>
            </w:pPr>
            <w:r w:rsidRPr="00117ED3">
              <w:t xml:space="preserve">     тесты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641BAB" w:rsidRPr="00117ED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snapToGrid w:val="0"/>
              <w:jc w:val="both"/>
            </w:pPr>
            <w:r w:rsidRPr="00117ED3">
              <w:t xml:space="preserve">Самостоятельная работа обучающегося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641BAB" w:rsidRPr="00117ED3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BAB" w:rsidRPr="00117ED3" w:rsidRDefault="00641BAB" w:rsidP="00F16EE1">
            <w:pPr>
              <w:tabs>
                <w:tab w:val="left" w:pos="8640"/>
              </w:tabs>
              <w:snapToGrid w:val="0"/>
              <w:rPr>
                <w:i/>
                <w:iCs/>
              </w:rPr>
            </w:pPr>
            <w:r w:rsidRPr="00117ED3">
              <w:rPr>
                <w:i/>
                <w:iCs/>
              </w:rPr>
              <w:t>Итог</w:t>
            </w:r>
            <w:r w:rsidR="00134F11" w:rsidRPr="00117ED3">
              <w:rPr>
                <w:i/>
                <w:iCs/>
              </w:rPr>
              <w:t xml:space="preserve">овая аттестация в форме  </w:t>
            </w:r>
            <w:r w:rsidR="00F16EE1">
              <w:rPr>
                <w:b/>
                <w:i/>
                <w:iCs/>
              </w:rPr>
              <w:t>дифзачета</w:t>
            </w:r>
          </w:p>
        </w:tc>
      </w:tr>
    </w:tbl>
    <w:p w:rsidR="00641BAB" w:rsidRPr="00117ED3" w:rsidRDefault="00641BAB">
      <w:pPr>
        <w:sectPr w:rsidR="00641BAB" w:rsidRPr="00117ED3">
          <w:pgSz w:w="11906" w:h="16838"/>
          <w:pgMar w:top="1134" w:right="850" w:bottom="1134" w:left="1080" w:header="720" w:footer="708" w:gutter="0"/>
          <w:cols w:space="720"/>
          <w:docGrid w:linePitch="360"/>
        </w:sectPr>
      </w:pPr>
    </w:p>
    <w:p w:rsidR="00641BAB" w:rsidRPr="00117ED3" w:rsidRDefault="00641B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 w:rsidRPr="00117ED3">
        <w:rPr>
          <w:b/>
        </w:rPr>
        <w:t>2.2. Тематический план и содержание учебной дисциплины</w:t>
      </w:r>
      <w:r w:rsidRPr="00117ED3">
        <w:rPr>
          <w:b/>
          <w:caps/>
        </w:rPr>
        <w:t xml:space="preserve"> </w:t>
      </w:r>
      <w:r w:rsidRPr="00117ED3">
        <w:t>«</w:t>
      </w:r>
      <w:r w:rsidRPr="00117ED3">
        <w:rPr>
          <w:b/>
          <w:lang w:val="ru-RU"/>
        </w:rPr>
        <w:t>Английский язык</w:t>
      </w:r>
      <w:r w:rsidRPr="00117ED3">
        <w:rPr>
          <w:b/>
        </w:rPr>
        <w:t>»</w:t>
      </w:r>
      <w:r w:rsidR="00294B38" w:rsidRPr="00117ED3">
        <w:rPr>
          <w:b/>
          <w:lang w:val="ru-RU"/>
        </w:rPr>
        <w:t xml:space="preserve">  </w:t>
      </w:r>
      <w:r w:rsidR="00134F11" w:rsidRPr="00117ED3">
        <w:rPr>
          <w:b/>
          <w:lang w:val="ru-RU"/>
        </w:rPr>
        <w:t xml:space="preserve">       ДОУ (ПРОФЕССИОНАЛЬНЫЙ)</w:t>
      </w:r>
    </w:p>
    <w:tbl>
      <w:tblPr>
        <w:tblW w:w="1552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66"/>
        <w:gridCol w:w="396"/>
        <w:gridCol w:w="74"/>
        <w:gridCol w:w="8824"/>
        <w:gridCol w:w="1722"/>
        <w:gridCol w:w="1539"/>
      </w:tblGrid>
      <w:tr w:rsidR="00641BAB" w:rsidRPr="00117ED3" w:rsidTr="002458A7">
        <w:trPr>
          <w:trHeight w:val="23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117ED3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117ED3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117ED3">
              <w:rPr>
                <w:bCs/>
                <w:i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117ED3">
              <w:rPr>
                <w:b/>
                <w:bCs/>
              </w:rPr>
              <w:t>Объем часов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117ED3">
              <w:rPr>
                <w:b/>
                <w:bCs/>
              </w:rPr>
              <w:t>Уровень освоения</w:t>
            </w:r>
          </w:p>
        </w:tc>
      </w:tr>
      <w:tr w:rsidR="00641BAB" w:rsidRPr="00117ED3" w:rsidTr="002458A7">
        <w:trPr>
          <w:trHeight w:val="23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117ED3">
              <w:rPr>
                <w:b/>
                <w:bCs/>
              </w:rPr>
              <w:t>1</w:t>
            </w: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117ED3">
              <w:rPr>
                <w:b/>
                <w:bCs/>
              </w:rPr>
              <w:t>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117ED3">
              <w:rPr>
                <w:b/>
                <w:bCs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117ED3">
              <w:rPr>
                <w:b/>
                <w:bCs/>
              </w:rPr>
              <w:t>4</w:t>
            </w:r>
          </w:p>
        </w:tc>
      </w:tr>
      <w:tr w:rsidR="00641BAB" w:rsidRPr="00117ED3" w:rsidTr="002458A7">
        <w:trPr>
          <w:trHeight w:val="23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5922DF" w:rsidP="005922DF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117ED3">
              <w:rPr>
                <w:b/>
                <w:bCs/>
              </w:rPr>
              <w:t>Основной модуль</w:t>
            </w: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F16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641BAB" w:rsidRPr="00117ED3" w:rsidTr="002458A7">
        <w:trPr>
          <w:trHeight w:val="23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5922DF" w:rsidP="00592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720"/>
              <w:rPr>
                <w:b/>
                <w:bCs/>
              </w:rPr>
            </w:pPr>
            <w:r w:rsidRPr="00117ED3">
              <w:rPr>
                <w:b/>
                <w:bCs/>
              </w:rPr>
              <w:t>Введение: цель и задачи курса</w:t>
            </w: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E04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117ED3">
              <w:rPr>
                <w:b/>
                <w:bCs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641BAB" w:rsidRPr="00117ED3" w:rsidTr="002458A7">
        <w:trPr>
          <w:trHeight w:val="23"/>
        </w:trPr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B828C0" w:rsidP="00B828C0">
            <w:pPr>
              <w:tabs>
                <w:tab w:val="left" w:pos="1500"/>
              </w:tabs>
              <w:snapToGrid w:val="0"/>
            </w:pPr>
            <w:r w:rsidRPr="00117ED3">
              <w:t>Раздел 1.</w:t>
            </w:r>
          </w:p>
          <w:p w:rsidR="00B828C0" w:rsidRPr="00117ED3" w:rsidRDefault="00B828C0" w:rsidP="00B828C0">
            <w:pPr>
              <w:tabs>
                <w:tab w:val="left" w:pos="1500"/>
              </w:tabs>
              <w:snapToGrid w:val="0"/>
            </w:pPr>
            <w:r w:rsidRPr="00117ED3">
              <w:t>Структура органов государственной власти</w:t>
            </w:r>
            <w:r w:rsidR="00D540AB" w:rsidRPr="00117ED3">
              <w:t>.</w:t>
            </w:r>
          </w:p>
          <w:p w:rsidR="009C6EF5" w:rsidRPr="00117ED3" w:rsidRDefault="009C6EF5" w:rsidP="00B828C0">
            <w:pPr>
              <w:tabs>
                <w:tab w:val="left" w:pos="1500"/>
              </w:tabs>
              <w:snapToGrid w:val="0"/>
            </w:pPr>
            <w:r w:rsidRPr="00117ED3">
              <w:t>Государственный служащий</w:t>
            </w: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117ED3">
              <w:rPr>
                <w:b/>
                <w:bCs/>
              </w:rPr>
              <w:t>Содержание учебного материала:</w:t>
            </w:r>
          </w:p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17ED3">
              <w:rPr>
                <w:b/>
                <w:bCs/>
              </w:rPr>
              <w:t>Практические занятия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F16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B53066">
              <w:rPr>
                <w:b/>
                <w:bCs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641BAB" w:rsidRPr="00117ED3" w:rsidTr="002458A7">
        <w:trPr>
          <w:trHeight w:val="750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150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17ED3">
              <w:rPr>
                <w:bCs/>
              </w:rPr>
              <w:t>1</w:t>
            </w: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8C0" w:rsidRPr="00117ED3" w:rsidRDefault="00B828C0" w:rsidP="00B82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17ED3">
              <w:rPr>
                <w:bCs/>
              </w:rPr>
              <w:t xml:space="preserve">Система государственной власти Великобритании, США, России. </w:t>
            </w:r>
          </w:p>
          <w:p w:rsidR="00641BAB" w:rsidRPr="00117ED3" w:rsidRDefault="00B828C0" w:rsidP="00B82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17ED3">
              <w:rPr>
                <w:bCs/>
              </w:rPr>
              <w:t>Функции исполнительной, законодательной, судебной власти</w:t>
            </w:r>
            <w:r w:rsidR="009C6EF5" w:rsidRPr="00117ED3">
              <w:rPr>
                <w:bCs/>
              </w:rPr>
              <w:t xml:space="preserve"> </w:t>
            </w:r>
            <w:r w:rsidR="0004471E" w:rsidRPr="00117ED3">
              <w:rPr>
                <w:bCs/>
              </w:rPr>
              <w:t xml:space="preserve"> стран</w:t>
            </w:r>
            <w:r w:rsidRPr="00117ED3">
              <w:rPr>
                <w:bCs/>
              </w:rPr>
              <w:t>.</w:t>
            </w:r>
            <w:r w:rsidR="00641BAB" w:rsidRPr="00117ED3">
              <w:rPr>
                <w:bCs/>
              </w:rPr>
              <w:t xml:space="preserve"> </w:t>
            </w:r>
            <w:r w:rsidR="006823C5" w:rsidRPr="00117ED3">
              <w:rPr>
                <w:bCs/>
              </w:rPr>
              <w:t xml:space="preserve"> Разв</w:t>
            </w:r>
            <w:r w:rsidR="0004471E" w:rsidRPr="00117ED3">
              <w:rPr>
                <w:bCs/>
              </w:rPr>
              <w:t>итие навыков чтения и навыков монологической речи</w:t>
            </w:r>
            <w:r w:rsidR="006823C5" w:rsidRPr="00117ED3">
              <w:rPr>
                <w:bCs/>
              </w:rPr>
              <w:t>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F16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  <w:r w:rsidR="00B53066">
              <w:rPr>
                <w:bCs/>
                <w:i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117ED3">
              <w:rPr>
                <w:bCs/>
                <w:i/>
              </w:rPr>
              <w:t>1</w:t>
            </w:r>
          </w:p>
        </w:tc>
      </w:tr>
      <w:tr w:rsidR="00641BAB" w:rsidRPr="00117ED3" w:rsidTr="002458A7">
        <w:trPr>
          <w:trHeight w:val="894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94" w:rsidRPr="00117ED3" w:rsidRDefault="00F16EE1" w:rsidP="00BB0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17ED3">
              <w:rPr>
                <w:bCs/>
              </w:rPr>
              <w:t xml:space="preserve"> </w:t>
            </w:r>
            <w:r w:rsidR="00BB0D94" w:rsidRPr="00117ED3">
              <w:rPr>
                <w:bCs/>
              </w:rPr>
              <w:t xml:space="preserve">«Великобритания – островная страна», «Британский парламент», «Королева Англии», </w:t>
            </w:r>
          </w:p>
          <w:p w:rsidR="00BB0D94" w:rsidRPr="00117ED3" w:rsidRDefault="00BB0D94" w:rsidP="00BB0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17ED3">
              <w:rPr>
                <w:bCs/>
              </w:rPr>
              <w:t>«США. Нация риска», «Мн</w:t>
            </w:r>
            <w:r w:rsidR="009C6EF5" w:rsidRPr="00117ED3">
              <w:rPr>
                <w:bCs/>
              </w:rPr>
              <w:t xml:space="preserve">ого ли власти у президента США </w:t>
            </w:r>
            <w:r w:rsidRPr="00117ED3">
              <w:rPr>
                <w:bCs/>
              </w:rPr>
              <w:t>», «Сенат США»,</w:t>
            </w:r>
            <w:r w:rsidR="00855366" w:rsidRPr="00117ED3">
              <w:rPr>
                <w:bCs/>
              </w:rPr>
              <w:t xml:space="preserve"> «Ветви власти в РФ», «Государственная Дума», «Наш президент»</w:t>
            </w:r>
            <w:r w:rsidR="009C6EF5" w:rsidRPr="00117ED3">
              <w:rPr>
                <w:bCs/>
              </w:rPr>
              <w:t>. « Профессиональное образование». « Выбор профессии». «Будущая профессия». «Должностные обязанности».</w:t>
            </w:r>
            <w:r w:rsidRPr="00117ED3">
              <w:rPr>
                <w:bCs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9C6E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 w:rsidRPr="00117ED3">
              <w:rPr>
                <w:b/>
                <w:bCs/>
                <w:i/>
              </w:rPr>
              <w:t>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:rsidRPr="00117ED3" w:rsidTr="002458A7">
        <w:trPr>
          <w:trHeight w:val="280"/>
        </w:trPr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855366" w:rsidP="00855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17ED3">
              <w:t>Раздел 2.</w:t>
            </w:r>
          </w:p>
          <w:p w:rsidR="00855366" w:rsidRPr="00117ED3" w:rsidRDefault="00855366" w:rsidP="00855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17ED3">
              <w:t>Управление социальной сферой</w:t>
            </w: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shd w:val="clear" w:color="auto" w:fill="FFFFFF"/>
              <w:snapToGrid w:val="0"/>
              <w:ind w:right="-284"/>
              <w:rPr>
                <w:b/>
                <w:bCs/>
              </w:rPr>
            </w:pPr>
            <w:r w:rsidRPr="00117ED3">
              <w:rPr>
                <w:b/>
                <w:bCs/>
              </w:rPr>
              <w:t>Содержание учебного материала:</w:t>
            </w:r>
          </w:p>
          <w:p w:rsidR="00641BAB" w:rsidRPr="00117ED3" w:rsidRDefault="00641BAB">
            <w:pPr>
              <w:shd w:val="clear" w:color="auto" w:fill="FFFFFF"/>
              <w:ind w:right="-284"/>
              <w:rPr>
                <w:b/>
                <w:bCs/>
              </w:rPr>
            </w:pPr>
            <w:r w:rsidRPr="00117ED3">
              <w:rPr>
                <w:b/>
                <w:bCs/>
              </w:rPr>
              <w:t>Практические занятия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F16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147281">
              <w:rPr>
                <w:b/>
                <w:bCs/>
                <w:i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:rsidRPr="00117ED3" w:rsidTr="002458A7">
        <w:trPr>
          <w:trHeight w:val="880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17ED3">
              <w:rPr>
                <w:bCs/>
              </w:rPr>
              <w:t>1</w:t>
            </w:r>
          </w:p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17ED3">
              <w:rPr>
                <w:bCs/>
              </w:rPr>
              <w:t>2</w:t>
            </w:r>
          </w:p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17ED3">
              <w:rPr>
                <w:bCs/>
              </w:rPr>
              <w:t>3</w:t>
            </w: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585B09" w:rsidP="00855366">
            <w:pPr>
              <w:tabs>
                <w:tab w:val="left" w:pos="1500"/>
              </w:tabs>
              <w:snapToGrid w:val="0"/>
              <w:jc w:val="both"/>
              <w:rPr>
                <w:bCs/>
              </w:rPr>
            </w:pPr>
            <w:r w:rsidRPr="00117ED3">
              <w:rPr>
                <w:bCs/>
              </w:rPr>
              <w:t>Управление социальной сферой.</w:t>
            </w:r>
          </w:p>
          <w:p w:rsidR="00855366" w:rsidRPr="00117ED3" w:rsidRDefault="00855366" w:rsidP="00855366">
            <w:pPr>
              <w:tabs>
                <w:tab w:val="left" w:pos="1500"/>
              </w:tabs>
              <w:snapToGrid w:val="0"/>
              <w:jc w:val="both"/>
              <w:rPr>
                <w:bCs/>
              </w:rPr>
            </w:pPr>
            <w:r w:rsidRPr="00117ED3">
              <w:rPr>
                <w:bCs/>
              </w:rPr>
              <w:t>Медицинское обслуживание.</w:t>
            </w:r>
          </w:p>
          <w:p w:rsidR="00602AE9" w:rsidRPr="00117ED3" w:rsidRDefault="00602AE9" w:rsidP="00855366">
            <w:pPr>
              <w:tabs>
                <w:tab w:val="left" w:pos="1500"/>
              </w:tabs>
              <w:snapToGrid w:val="0"/>
              <w:jc w:val="both"/>
            </w:pPr>
            <w:r w:rsidRPr="00117ED3">
              <w:rPr>
                <w:bCs/>
              </w:rPr>
              <w:t>Льготы граждан. Виды финансовой помощи.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  <w:p w:rsidR="00641BAB" w:rsidRPr="00117ED3" w:rsidRDefault="005A1C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17ED3">
              <w:rPr>
                <w:bCs/>
                <w:i/>
              </w:rPr>
              <w:t>1</w:t>
            </w:r>
            <w:r w:rsidR="00147281">
              <w:rPr>
                <w:bCs/>
                <w:i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117ED3">
              <w:rPr>
                <w:bCs/>
                <w:i/>
              </w:rPr>
              <w:t>2</w:t>
            </w:r>
          </w:p>
        </w:tc>
      </w:tr>
      <w:tr w:rsidR="00641BAB" w:rsidRPr="00117ED3" w:rsidTr="002458A7">
        <w:trPr>
          <w:trHeight w:val="23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AE9" w:rsidRPr="00117ED3" w:rsidRDefault="00F16EE1" w:rsidP="00602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17ED3">
              <w:rPr>
                <w:bCs/>
              </w:rPr>
              <w:t xml:space="preserve"> </w:t>
            </w:r>
            <w:r w:rsidR="00585B09" w:rsidRPr="00117ED3">
              <w:rPr>
                <w:bCs/>
              </w:rPr>
              <w:t xml:space="preserve">«Национальная система страхования </w:t>
            </w:r>
            <w:r w:rsidR="00602AE9" w:rsidRPr="00117ED3">
              <w:rPr>
                <w:bCs/>
              </w:rPr>
              <w:t>»</w:t>
            </w:r>
            <w:r w:rsidR="00585B09" w:rsidRPr="00117ED3">
              <w:rPr>
                <w:bCs/>
              </w:rPr>
              <w:t>, «Социальные пособия в РФ», «Финансовая помощь», «Пособие по безработице», «Больничный лист», «Детское пособие», «Материнский капитал»,  «Государственные пособия в Великобритании»</w:t>
            </w:r>
            <w:r w:rsidR="009226C7" w:rsidRPr="00117ED3">
              <w:rPr>
                <w:bCs/>
              </w:rPr>
              <w:t>, «Государственные пособия в РФ», «Система национального здравоохранения», «Жизнь старшего поколения в РФ»</w:t>
            </w:r>
          </w:p>
          <w:p w:rsidR="00355E38" w:rsidRPr="00117ED3" w:rsidRDefault="00355E38" w:rsidP="00602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  <w:p w:rsidR="00602AE9" w:rsidRPr="00117ED3" w:rsidRDefault="00602AE9" w:rsidP="00602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720"/>
              <w:rPr>
                <w:b/>
                <w:bCs/>
              </w:rPr>
            </w:pPr>
          </w:p>
          <w:p w:rsidR="00641BAB" w:rsidRPr="00117ED3" w:rsidRDefault="00641BAB">
            <w:pPr>
              <w:jc w:val="both"/>
              <w:rPr>
                <w:bCs/>
              </w:rPr>
            </w:pPr>
            <w:r w:rsidRPr="00117ED3">
              <w:rPr>
                <w:bCs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5A1C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 w:rsidRPr="00117ED3">
              <w:rPr>
                <w:b/>
                <w:bCs/>
                <w:i/>
              </w:rPr>
              <w:t>1</w:t>
            </w:r>
            <w:r w:rsidR="00147281">
              <w:rPr>
                <w:b/>
                <w:bCs/>
                <w:i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:rsidRPr="00117ED3" w:rsidTr="002458A7">
        <w:trPr>
          <w:trHeight w:val="153"/>
        </w:trPr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355E38" w:rsidP="00355E38">
            <w:pPr>
              <w:snapToGrid w:val="0"/>
            </w:pPr>
            <w:r w:rsidRPr="00117ED3">
              <w:t>Раздел 3.</w:t>
            </w:r>
          </w:p>
          <w:p w:rsidR="00355E38" w:rsidRPr="00117ED3" w:rsidRDefault="00C21151" w:rsidP="00355E38">
            <w:pPr>
              <w:snapToGrid w:val="0"/>
            </w:pPr>
            <w:r w:rsidRPr="00117ED3">
              <w:t>Устройство на работу</w:t>
            </w: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117ED3">
              <w:rPr>
                <w:b/>
                <w:bCs/>
              </w:rPr>
              <w:t>Содержание учебного материала:</w:t>
            </w:r>
          </w:p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17ED3">
              <w:rPr>
                <w:b/>
                <w:bCs/>
              </w:rPr>
              <w:t>Практические занятия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147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:rsidRPr="00117ED3" w:rsidTr="002458A7">
        <w:trPr>
          <w:trHeight w:val="454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17ED3">
              <w:rPr>
                <w:bCs/>
              </w:rPr>
              <w:t>1</w:t>
            </w:r>
          </w:p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9226C7">
            <w:pPr>
              <w:snapToGrid w:val="0"/>
              <w:jc w:val="both"/>
            </w:pPr>
            <w:r w:rsidRPr="00117ED3">
              <w:t xml:space="preserve">Устройство на работу. </w:t>
            </w:r>
            <w:r w:rsidR="007F560C" w:rsidRPr="00117ED3">
              <w:t>Заявление о приеме на работу.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E04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117ED3">
              <w:rPr>
                <w:bCs/>
                <w:i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117ED3">
              <w:rPr>
                <w:bCs/>
                <w:i/>
              </w:rPr>
              <w:t>2</w:t>
            </w:r>
          </w:p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41BAB" w:rsidRPr="00117ED3" w:rsidTr="002458A7">
        <w:trPr>
          <w:trHeight w:val="158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snapToGrid w:val="0"/>
            </w:pPr>
            <w:r w:rsidRPr="00117ED3">
              <w:t>2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60C" w:rsidRPr="00117ED3" w:rsidRDefault="007F560C">
            <w:pPr>
              <w:snapToGrid w:val="0"/>
              <w:jc w:val="both"/>
            </w:pPr>
            <w:r w:rsidRPr="00117ED3">
              <w:t>Правила составления резюме, визитной карточки.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147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117ED3">
              <w:rPr>
                <w:bCs/>
                <w:i/>
              </w:rPr>
              <w:t>2</w:t>
            </w:r>
          </w:p>
        </w:tc>
      </w:tr>
      <w:tr w:rsidR="00641BAB" w:rsidRPr="00117ED3" w:rsidTr="002458A7">
        <w:trPr>
          <w:trHeight w:val="1290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snapToGrid w:val="0"/>
            </w:pPr>
            <w:r w:rsidRPr="00117ED3">
              <w:t>3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C7" w:rsidRPr="00117ED3" w:rsidRDefault="007F560C">
            <w:pPr>
              <w:snapToGrid w:val="0"/>
              <w:jc w:val="both"/>
            </w:pPr>
            <w:r w:rsidRPr="00117ED3">
              <w:t>Правила поведения на собеседовании.</w:t>
            </w:r>
          </w:p>
          <w:p w:rsidR="00D540AB" w:rsidRPr="00117ED3" w:rsidRDefault="00D540AB">
            <w:pPr>
              <w:snapToGrid w:val="0"/>
              <w:jc w:val="both"/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9226C7" w:rsidP="00922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</w:rPr>
            </w:pPr>
            <w:r w:rsidRPr="00117ED3">
              <w:rPr>
                <w:bCs/>
                <w:i/>
              </w:rPr>
              <w:t xml:space="preserve">           </w:t>
            </w:r>
            <w:r w:rsidR="00147281">
              <w:rPr>
                <w:bCs/>
                <w:i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117ED3">
              <w:rPr>
                <w:bCs/>
                <w:i/>
              </w:rPr>
              <w:t>2</w:t>
            </w:r>
          </w:p>
        </w:tc>
      </w:tr>
      <w:tr w:rsidR="00641BAB" w:rsidRPr="00117ED3" w:rsidTr="002458A7">
        <w:trPr>
          <w:trHeight w:val="892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C7" w:rsidRPr="00117ED3" w:rsidRDefault="00F16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117ED3">
              <w:rPr>
                <w:b/>
                <w:bCs/>
              </w:rPr>
              <w:t xml:space="preserve"> </w:t>
            </w:r>
            <w:r w:rsidR="00C75E88" w:rsidRPr="00117ED3">
              <w:rPr>
                <w:b/>
                <w:bCs/>
              </w:rPr>
              <w:t>«</w:t>
            </w:r>
            <w:r w:rsidR="00C75E88" w:rsidRPr="00117ED3">
              <w:rPr>
                <w:bCs/>
              </w:rPr>
              <w:t>Заявление поступающего на работу», «Объявлени</w:t>
            </w:r>
            <w:r w:rsidR="00D540AB" w:rsidRPr="00117ED3">
              <w:rPr>
                <w:bCs/>
              </w:rPr>
              <w:t>е о поиске работника», «Написание</w:t>
            </w:r>
            <w:r w:rsidR="00C75E88" w:rsidRPr="00117ED3">
              <w:rPr>
                <w:bCs/>
              </w:rPr>
              <w:t xml:space="preserve"> резюме»</w:t>
            </w:r>
          </w:p>
          <w:p w:rsidR="00641BAB" w:rsidRPr="00117ED3" w:rsidRDefault="00641BAB" w:rsidP="003672BC">
            <w:pPr>
              <w:rPr>
                <w:bCs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147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:rsidRPr="00117ED3" w:rsidTr="002458A7">
        <w:trPr>
          <w:trHeight w:val="355"/>
        </w:trPr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641BAB" w:rsidRPr="00117ED3" w:rsidRDefault="000024C3" w:rsidP="00002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17ED3">
              <w:rPr>
                <w:bCs/>
              </w:rPr>
              <w:t>Раздел 4</w:t>
            </w:r>
          </w:p>
          <w:p w:rsidR="000024C3" w:rsidRPr="00117ED3" w:rsidRDefault="000024C3" w:rsidP="00002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17ED3">
              <w:rPr>
                <w:bCs/>
              </w:rPr>
              <w:t>Учреждение</w:t>
            </w: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snapToGrid w:val="0"/>
              <w:rPr>
                <w:b/>
                <w:bCs/>
              </w:rPr>
            </w:pPr>
            <w:r w:rsidRPr="00117ED3">
              <w:rPr>
                <w:b/>
                <w:bCs/>
              </w:rPr>
              <w:t>Содержание учебного материала:</w:t>
            </w:r>
          </w:p>
          <w:p w:rsidR="00641BAB" w:rsidRPr="00117ED3" w:rsidRDefault="00641BAB">
            <w:pPr>
              <w:rPr>
                <w:b/>
                <w:bCs/>
              </w:rPr>
            </w:pPr>
            <w:r w:rsidRPr="00117ED3">
              <w:rPr>
                <w:b/>
                <w:bCs/>
              </w:rPr>
              <w:t>Практические занятия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5A1CC9" w:rsidP="00F16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 w:rsidRPr="00117ED3">
              <w:rPr>
                <w:b/>
                <w:bCs/>
                <w:i/>
              </w:rPr>
              <w:t>1</w:t>
            </w:r>
            <w:r w:rsidR="00147281">
              <w:rPr>
                <w:b/>
                <w:bCs/>
                <w:i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:rsidRPr="00117ED3" w:rsidTr="002458A7">
        <w:trPr>
          <w:trHeight w:val="523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snapToGrid w:val="0"/>
            </w:pPr>
            <w:r w:rsidRPr="00117ED3">
              <w:t>1</w:t>
            </w:r>
          </w:p>
          <w:p w:rsidR="00641BAB" w:rsidRPr="00117ED3" w:rsidRDefault="00641BAB"/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0024C3">
            <w:pPr>
              <w:snapToGrid w:val="0"/>
              <w:jc w:val="both"/>
            </w:pPr>
            <w:r w:rsidRPr="00117ED3">
              <w:t xml:space="preserve">Английские и русские названия учреждений и должностей в учреждении.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147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117ED3">
              <w:rPr>
                <w:bCs/>
                <w:i/>
              </w:rPr>
              <w:t>2</w:t>
            </w:r>
          </w:p>
        </w:tc>
      </w:tr>
      <w:tr w:rsidR="00641BAB" w:rsidRPr="00117ED3" w:rsidTr="002458A7">
        <w:trPr>
          <w:trHeight w:val="561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snapToGrid w:val="0"/>
            </w:pPr>
            <w:r w:rsidRPr="00117ED3">
              <w:t>2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0024C3">
            <w:pPr>
              <w:snapToGrid w:val="0"/>
              <w:jc w:val="both"/>
            </w:pPr>
            <w:r w:rsidRPr="00117ED3">
              <w:t>Функции работников учреждения.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147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117ED3">
              <w:rPr>
                <w:bCs/>
                <w:i/>
              </w:rPr>
              <w:t>2</w:t>
            </w:r>
          </w:p>
        </w:tc>
      </w:tr>
      <w:tr w:rsidR="00641BAB" w:rsidRPr="00117ED3" w:rsidTr="002458A7">
        <w:trPr>
          <w:trHeight w:val="848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E88" w:rsidRPr="00117ED3" w:rsidRDefault="00F16EE1" w:rsidP="00002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117ED3">
              <w:rPr>
                <w:b/>
                <w:bCs/>
              </w:rPr>
              <w:t xml:space="preserve"> </w:t>
            </w:r>
            <w:r w:rsidR="00C75E88" w:rsidRPr="00117ED3">
              <w:rPr>
                <w:b/>
                <w:bCs/>
              </w:rPr>
              <w:t>«</w:t>
            </w:r>
            <w:r w:rsidR="00C75E88" w:rsidRPr="00117ED3">
              <w:rPr>
                <w:bCs/>
              </w:rPr>
              <w:t>Мой офис», «Из истории офиса», «Рабочее расписание», «План учреждения»,</w:t>
            </w:r>
            <w:r w:rsidR="00A37AE7" w:rsidRPr="00117ED3">
              <w:rPr>
                <w:bCs/>
              </w:rPr>
              <w:t xml:space="preserve"> «Мои обязанности в офисе».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A37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 w:rsidRPr="00117ED3">
              <w:rPr>
                <w:b/>
                <w:bCs/>
                <w:i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:rsidRPr="00117ED3" w:rsidTr="002458A7">
        <w:trPr>
          <w:trHeight w:val="239"/>
        </w:trPr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 w:rsidP="00002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0024C3" w:rsidRPr="00117ED3" w:rsidRDefault="000024C3" w:rsidP="00002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17ED3">
              <w:t xml:space="preserve">  Раздел 5</w:t>
            </w:r>
          </w:p>
          <w:p w:rsidR="000024C3" w:rsidRPr="00117ED3" w:rsidRDefault="000024C3" w:rsidP="00002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17ED3">
              <w:t>Офис и его оснащение</w:t>
            </w: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117ED3">
              <w:rPr>
                <w:b/>
                <w:bCs/>
              </w:rPr>
              <w:t>Содержание учебного материала:</w:t>
            </w:r>
          </w:p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17ED3">
              <w:rPr>
                <w:b/>
                <w:bCs/>
              </w:rPr>
              <w:t>Практические занятия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B53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:rsidRPr="00117ED3" w:rsidTr="002458A7">
        <w:trPr>
          <w:trHeight w:val="544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snapToGrid w:val="0"/>
              <w:rPr>
                <w:bCs/>
              </w:rPr>
            </w:pPr>
            <w:r w:rsidRPr="00117ED3">
              <w:rPr>
                <w:bCs/>
              </w:rPr>
              <w:t>1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464E01">
            <w:pPr>
              <w:snapToGrid w:val="0"/>
              <w:jc w:val="both"/>
            </w:pPr>
            <w:r w:rsidRPr="00117ED3">
              <w:t>Оборудование офиса, мебель, дизайн, канцелярские принадлежности и их назначение.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B53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117ED3">
              <w:rPr>
                <w:bCs/>
                <w:i/>
              </w:rPr>
              <w:t>2</w:t>
            </w:r>
          </w:p>
        </w:tc>
      </w:tr>
      <w:tr w:rsidR="00641BAB" w:rsidRPr="00117ED3" w:rsidTr="002458A7">
        <w:trPr>
          <w:trHeight w:val="524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snapToGrid w:val="0"/>
            </w:pPr>
            <w:r w:rsidRPr="00117ED3">
              <w:t>2</w:t>
            </w:r>
          </w:p>
          <w:p w:rsidR="00641BAB" w:rsidRPr="00117ED3" w:rsidRDefault="00641BAB">
            <w:r w:rsidRPr="00117ED3">
              <w:t>3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464E01" w:rsidP="000024C3">
            <w:pPr>
              <w:tabs>
                <w:tab w:val="left" w:pos="1500"/>
              </w:tabs>
              <w:snapToGrid w:val="0"/>
              <w:jc w:val="both"/>
            </w:pPr>
            <w:r w:rsidRPr="00117ED3">
              <w:t>Технические средства и их назначение.</w:t>
            </w:r>
          </w:p>
          <w:p w:rsidR="00464E01" w:rsidRPr="00117ED3" w:rsidRDefault="00464E01" w:rsidP="000024C3">
            <w:pPr>
              <w:tabs>
                <w:tab w:val="left" w:pos="1500"/>
              </w:tabs>
              <w:snapToGrid w:val="0"/>
              <w:jc w:val="both"/>
            </w:pPr>
            <w:r w:rsidRPr="00117ED3">
              <w:t>Инструкция по использованию технических средств: факс, копировальная машина, компьютер.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E04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117ED3">
              <w:rPr>
                <w:bCs/>
                <w:i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117ED3">
              <w:rPr>
                <w:bCs/>
                <w:i/>
              </w:rPr>
              <w:t>2</w:t>
            </w:r>
          </w:p>
        </w:tc>
      </w:tr>
      <w:tr w:rsidR="00641BAB" w:rsidRPr="00117ED3" w:rsidTr="002458A7">
        <w:trPr>
          <w:trHeight w:val="971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E01" w:rsidRPr="00117ED3" w:rsidRDefault="00F16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17ED3">
              <w:rPr>
                <w:bCs/>
              </w:rPr>
              <w:t xml:space="preserve"> </w:t>
            </w:r>
            <w:r w:rsidR="00A37AE7" w:rsidRPr="00117ED3">
              <w:rPr>
                <w:bCs/>
              </w:rPr>
              <w:t>«Описание технических средств офиса»</w:t>
            </w:r>
          </w:p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A37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 w:rsidRPr="00117ED3">
              <w:rPr>
                <w:b/>
                <w:bCs/>
                <w:i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:rsidRPr="00117ED3" w:rsidTr="002458A7">
        <w:trPr>
          <w:trHeight w:val="158"/>
        </w:trPr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 w:rsidP="00E677C3">
            <w:pPr>
              <w:snapToGrid w:val="0"/>
            </w:pPr>
          </w:p>
          <w:p w:rsidR="00641BAB" w:rsidRPr="00117ED3" w:rsidRDefault="00E677C3" w:rsidP="00E67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17ED3">
              <w:rPr>
                <w:bCs/>
              </w:rPr>
              <w:t xml:space="preserve"> Раздел 6</w:t>
            </w:r>
          </w:p>
          <w:p w:rsidR="00E677C3" w:rsidRPr="00117ED3" w:rsidRDefault="00E677C3" w:rsidP="00E67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17ED3">
              <w:rPr>
                <w:bCs/>
              </w:rPr>
              <w:t>Документы в учреждении</w:t>
            </w: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snapToGrid w:val="0"/>
              <w:rPr>
                <w:b/>
                <w:bCs/>
              </w:rPr>
            </w:pPr>
            <w:r w:rsidRPr="00117ED3">
              <w:rPr>
                <w:b/>
                <w:bCs/>
              </w:rPr>
              <w:t>Содержание учебного материала:</w:t>
            </w:r>
          </w:p>
          <w:p w:rsidR="00641BAB" w:rsidRPr="00117ED3" w:rsidRDefault="00641BAB">
            <w:pPr>
              <w:rPr>
                <w:b/>
                <w:bCs/>
              </w:rPr>
            </w:pPr>
            <w:r w:rsidRPr="00117ED3">
              <w:rPr>
                <w:b/>
                <w:bCs/>
              </w:rPr>
              <w:t>Практические занятия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F16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:rsidRPr="00117ED3" w:rsidTr="002458A7">
        <w:trPr>
          <w:trHeight w:val="23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17ED3">
              <w:rPr>
                <w:bCs/>
              </w:rPr>
              <w:t>1</w:t>
            </w:r>
          </w:p>
          <w:p w:rsidR="00641BAB" w:rsidRPr="00117ED3" w:rsidRDefault="00E67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17ED3">
              <w:rPr>
                <w:bCs/>
              </w:rPr>
              <w:t>2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E677C3" w:rsidP="00E677C3">
            <w:pPr>
              <w:tabs>
                <w:tab w:val="left" w:pos="1500"/>
              </w:tabs>
              <w:snapToGrid w:val="0"/>
              <w:jc w:val="both"/>
            </w:pPr>
            <w:r w:rsidRPr="00117ED3">
              <w:t>Заявления, анкеты, бланки.</w:t>
            </w:r>
          </w:p>
          <w:p w:rsidR="00E677C3" w:rsidRPr="00117ED3" w:rsidRDefault="00E677C3" w:rsidP="00E677C3">
            <w:pPr>
              <w:tabs>
                <w:tab w:val="left" w:pos="1500"/>
              </w:tabs>
              <w:snapToGrid w:val="0"/>
              <w:jc w:val="both"/>
            </w:pPr>
            <w:r w:rsidRPr="00117ED3">
              <w:t>Служебная записка, протокол как вид документа.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147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117ED3">
              <w:rPr>
                <w:bCs/>
                <w:i/>
              </w:rPr>
              <w:t>2</w:t>
            </w:r>
          </w:p>
        </w:tc>
      </w:tr>
      <w:tr w:rsidR="00641BAB" w:rsidRPr="00117ED3" w:rsidTr="002458A7">
        <w:trPr>
          <w:trHeight w:val="243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AE7" w:rsidRPr="00117ED3" w:rsidRDefault="00F16EE1" w:rsidP="00E67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117ED3">
              <w:rPr>
                <w:b/>
                <w:bCs/>
              </w:rPr>
              <w:t xml:space="preserve"> </w:t>
            </w:r>
            <w:r w:rsidR="00A37AE7" w:rsidRPr="00117ED3">
              <w:rPr>
                <w:b/>
                <w:bCs/>
              </w:rPr>
              <w:t>«</w:t>
            </w:r>
            <w:r w:rsidR="00A37AE7" w:rsidRPr="00117ED3">
              <w:rPr>
                <w:bCs/>
              </w:rPr>
              <w:t>Перечень документов в офисе», «Запо</w:t>
            </w:r>
            <w:r w:rsidR="00D540AB" w:rsidRPr="00117ED3">
              <w:rPr>
                <w:bCs/>
              </w:rPr>
              <w:t xml:space="preserve">лнение анкеты (визы)», «Заполнение </w:t>
            </w:r>
            <w:r w:rsidR="00A37AE7" w:rsidRPr="00117ED3">
              <w:rPr>
                <w:bCs/>
              </w:rPr>
              <w:t xml:space="preserve"> анке</w:t>
            </w:r>
            <w:r w:rsidR="00D540AB" w:rsidRPr="00117ED3">
              <w:rPr>
                <w:bCs/>
              </w:rPr>
              <w:t xml:space="preserve">ты (прием на работу)», «Написание </w:t>
            </w:r>
            <w:r w:rsidR="00A37AE7" w:rsidRPr="00117ED3">
              <w:rPr>
                <w:bCs/>
              </w:rPr>
              <w:t xml:space="preserve"> пример</w:t>
            </w:r>
            <w:r w:rsidR="00D540AB" w:rsidRPr="00117ED3">
              <w:rPr>
                <w:bCs/>
              </w:rPr>
              <w:t xml:space="preserve">а </w:t>
            </w:r>
            <w:r w:rsidR="00A37AE7" w:rsidRPr="00117ED3">
              <w:rPr>
                <w:bCs/>
              </w:rPr>
              <w:t xml:space="preserve"> протокола»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147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:rsidRPr="00117ED3" w:rsidTr="002458A7">
        <w:trPr>
          <w:trHeight w:val="102"/>
        </w:trPr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 w:rsidP="00BC6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  <w:p w:rsidR="00BC6C83" w:rsidRPr="00117ED3" w:rsidRDefault="00BC6C83" w:rsidP="00BC6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17ED3">
              <w:t xml:space="preserve">   Раздел 7</w:t>
            </w:r>
          </w:p>
          <w:p w:rsidR="00BC6C83" w:rsidRPr="00117ED3" w:rsidRDefault="00BC6C83" w:rsidP="00BC6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17ED3">
              <w:t xml:space="preserve"> Этика делового общения</w:t>
            </w: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1832"/>
              </w:tabs>
              <w:snapToGrid w:val="0"/>
              <w:rPr>
                <w:b/>
                <w:bCs/>
              </w:rPr>
            </w:pPr>
            <w:r w:rsidRPr="00117ED3">
              <w:rPr>
                <w:b/>
                <w:bCs/>
              </w:rPr>
              <w:t>Содержание учебного материала:</w:t>
            </w:r>
          </w:p>
          <w:p w:rsidR="00641BAB" w:rsidRPr="00117ED3" w:rsidRDefault="00641BAB">
            <w:pPr>
              <w:tabs>
                <w:tab w:val="left" w:pos="1832"/>
              </w:tabs>
              <w:rPr>
                <w:b/>
                <w:bCs/>
              </w:rPr>
            </w:pPr>
            <w:r w:rsidRPr="00117ED3">
              <w:rPr>
                <w:b/>
                <w:bCs/>
              </w:rPr>
              <w:t>Практические занятия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B53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:rsidRPr="00117ED3" w:rsidTr="002458A7">
        <w:trPr>
          <w:trHeight w:val="1365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272F9C" w:rsidP="00272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17ED3">
              <w:rPr>
                <w:bCs/>
              </w:rPr>
              <w:t>1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83" w:rsidRPr="00117ED3" w:rsidRDefault="00272F9C">
            <w:pPr>
              <w:tabs>
                <w:tab w:val="left" w:pos="360"/>
              </w:tabs>
              <w:snapToGrid w:val="0"/>
              <w:jc w:val="both"/>
            </w:pPr>
            <w:r w:rsidRPr="00117ED3">
              <w:t xml:space="preserve">Этика ведения телефонных </w:t>
            </w:r>
            <w:r w:rsidR="00A37AE7" w:rsidRPr="00117ED3">
              <w:t xml:space="preserve"> переговоро</w:t>
            </w:r>
            <w:r w:rsidRPr="00117ED3">
              <w:t>в: стандартные фразы, штампы говорящего.</w:t>
            </w:r>
            <w:r w:rsidR="00BC6C83" w:rsidRPr="00117ED3">
              <w:t xml:space="preserve">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C60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117ED3">
              <w:rPr>
                <w:bCs/>
                <w:i/>
              </w:rPr>
              <w:t>2</w:t>
            </w:r>
          </w:p>
          <w:p w:rsidR="009D2C18" w:rsidRPr="00117ED3" w:rsidRDefault="009D2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  <w:p w:rsidR="009D2C18" w:rsidRPr="00117ED3" w:rsidRDefault="009D2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  <w:p w:rsidR="009D2C18" w:rsidRPr="00117ED3" w:rsidRDefault="009D2C18" w:rsidP="009D2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117ED3">
              <w:rPr>
                <w:bCs/>
                <w:i/>
              </w:rPr>
              <w:t>2</w:t>
            </w:r>
          </w:p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41BAB" w:rsidRPr="00117ED3" w:rsidTr="002458A7">
        <w:trPr>
          <w:trHeight w:val="1128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A67" w:rsidRPr="00117ED3" w:rsidRDefault="00272F9C" w:rsidP="00BC6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17ED3">
              <w:rPr>
                <w:bCs/>
              </w:rPr>
              <w:t>Составление диалогов  на английском языке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  <w:p w:rsidR="00C60F7B" w:rsidRPr="00117ED3" w:rsidRDefault="00B53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  <w:p w:rsidR="00C60F7B" w:rsidRPr="00117ED3" w:rsidRDefault="00C60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:rsidRPr="00117ED3" w:rsidTr="002458A7">
        <w:trPr>
          <w:trHeight w:val="203"/>
        </w:trPr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 w:rsidP="003B7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  <w:p w:rsidR="003B7A67" w:rsidRPr="00117ED3" w:rsidRDefault="003B7A67" w:rsidP="003B7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17ED3">
              <w:t xml:space="preserve">  Раздел 8</w:t>
            </w:r>
          </w:p>
          <w:p w:rsidR="003B7A67" w:rsidRPr="00117ED3" w:rsidRDefault="003B7A67" w:rsidP="003B7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17ED3">
              <w:t>Деловая переписка</w:t>
            </w: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117ED3">
              <w:rPr>
                <w:b/>
                <w:bCs/>
              </w:rPr>
              <w:t>Содержание учебного материала:</w:t>
            </w:r>
          </w:p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17ED3">
              <w:rPr>
                <w:b/>
                <w:bCs/>
              </w:rPr>
              <w:t>Практические занятия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F16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:rsidRPr="00117ED3" w:rsidTr="002458A7">
        <w:trPr>
          <w:trHeight w:val="318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17ED3">
              <w:rPr>
                <w:bCs/>
              </w:rPr>
              <w:t>1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3B7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17ED3">
              <w:rPr>
                <w:bCs/>
              </w:rPr>
              <w:t>Структура и оформление делового письма.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C60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117ED3">
              <w:rPr>
                <w:bCs/>
                <w:i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117ED3">
              <w:rPr>
                <w:bCs/>
                <w:i/>
              </w:rPr>
              <w:t>2</w:t>
            </w:r>
          </w:p>
        </w:tc>
      </w:tr>
      <w:tr w:rsidR="00641BAB" w:rsidRPr="00117ED3" w:rsidTr="002458A7">
        <w:trPr>
          <w:trHeight w:val="318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17ED3">
              <w:rPr>
                <w:bCs/>
              </w:rPr>
              <w:t>2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3B7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17ED3">
              <w:t>Виды писем.</w:t>
            </w:r>
          </w:p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117ED3">
              <w:rPr>
                <w:bCs/>
                <w:i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117ED3">
              <w:rPr>
                <w:bCs/>
                <w:i/>
              </w:rPr>
              <w:t>2</w:t>
            </w:r>
          </w:p>
        </w:tc>
      </w:tr>
      <w:tr w:rsidR="00641BAB" w:rsidRPr="00117ED3" w:rsidTr="002458A7">
        <w:trPr>
          <w:trHeight w:val="318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A67" w:rsidRPr="00117ED3" w:rsidRDefault="00272F9C" w:rsidP="003B7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17ED3">
              <w:rPr>
                <w:bCs/>
              </w:rPr>
              <w:t>Составление различных</w:t>
            </w:r>
            <w:r w:rsidR="009D2C18" w:rsidRPr="00117ED3">
              <w:rPr>
                <w:bCs/>
              </w:rPr>
              <w:t xml:space="preserve"> видов деловых </w:t>
            </w:r>
            <w:r w:rsidR="00C60F7B" w:rsidRPr="00117ED3">
              <w:rPr>
                <w:bCs/>
              </w:rPr>
              <w:t xml:space="preserve"> писем</w:t>
            </w:r>
            <w:r w:rsidRPr="00117ED3">
              <w:rPr>
                <w:bCs/>
              </w:rPr>
              <w:t xml:space="preserve">.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C60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 w:rsidRPr="00117ED3">
              <w:rPr>
                <w:b/>
                <w:bCs/>
                <w:i/>
              </w:rPr>
              <w:t>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:rsidRPr="00117ED3" w:rsidTr="002458A7">
        <w:trPr>
          <w:trHeight w:val="206"/>
        </w:trPr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 w:rsidP="003B7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  <w:p w:rsidR="003B7A67" w:rsidRPr="00117ED3" w:rsidRDefault="003B7A67" w:rsidP="003B7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17ED3">
              <w:rPr>
                <w:bCs/>
              </w:rPr>
              <w:t xml:space="preserve">  Раздел 9</w:t>
            </w:r>
          </w:p>
          <w:p w:rsidR="003B7A67" w:rsidRPr="00117ED3" w:rsidRDefault="003B7A67" w:rsidP="003B7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17ED3">
              <w:rPr>
                <w:bCs/>
              </w:rPr>
              <w:t xml:space="preserve"> Контракты</w:t>
            </w: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117ED3">
              <w:rPr>
                <w:b/>
                <w:bCs/>
              </w:rPr>
              <w:t>Содержание учебного материала:</w:t>
            </w:r>
          </w:p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17ED3">
              <w:rPr>
                <w:b/>
                <w:bCs/>
              </w:rPr>
              <w:t>Практические занятия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F16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:rsidRPr="00117ED3" w:rsidTr="002458A7">
        <w:trPr>
          <w:trHeight w:val="318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17ED3">
              <w:rPr>
                <w:bCs/>
              </w:rPr>
              <w:t>1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81114D" w:rsidP="003B7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17ED3">
              <w:rPr>
                <w:bCs/>
              </w:rPr>
              <w:t>Виды контрактов. Типовой контракт.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5A1C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117ED3">
              <w:rPr>
                <w:bCs/>
                <w:i/>
              </w:rPr>
              <w:t>1</w:t>
            </w:r>
            <w:r w:rsidR="00C60F7B" w:rsidRPr="00117ED3">
              <w:rPr>
                <w:bCs/>
                <w:i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117ED3">
              <w:rPr>
                <w:bCs/>
                <w:i/>
              </w:rPr>
              <w:t>1</w:t>
            </w:r>
          </w:p>
        </w:tc>
      </w:tr>
      <w:tr w:rsidR="00641BAB" w:rsidRPr="00117ED3" w:rsidTr="002458A7">
        <w:trPr>
          <w:trHeight w:val="966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14D" w:rsidRPr="00117ED3" w:rsidRDefault="0081114D" w:rsidP="00811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17ED3">
              <w:rPr>
                <w:bCs/>
              </w:rPr>
              <w:t>Составление типового контракта.</w:t>
            </w:r>
          </w:p>
          <w:p w:rsidR="0081114D" w:rsidRPr="00117ED3" w:rsidRDefault="0081114D" w:rsidP="00811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117ED3">
              <w:rPr>
                <w:bCs/>
              </w:rPr>
              <w:t xml:space="preserve">Составление </w:t>
            </w:r>
            <w:r w:rsidR="009D2C18" w:rsidRPr="00117ED3">
              <w:rPr>
                <w:bCs/>
              </w:rPr>
              <w:t>различных видов контракта.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  <w:p w:rsidR="00C60F7B" w:rsidRPr="00117ED3" w:rsidRDefault="00C60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 w:rsidRPr="00117ED3">
              <w:rPr>
                <w:b/>
                <w:bCs/>
                <w:i/>
              </w:rPr>
              <w:t>3</w:t>
            </w:r>
          </w:p>
          <w:p w:rsidR="00C60F7B" w:rsidRPr="00117ED3" w:rsidRDefault="00C60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 w:rsidRPr="00117ED3">
              <w:rPr>
                <w:b/>
                <w:bCs/>
                <w:i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:rsidRPr="00117ED3" w:rsidTr="002458A7">
        <w:trPr>
          <w:trHeight w:val="262"/>
        </w:trPr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 w:rsidP="00811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  <w:p w:rsidR="0081114D" w:rsidRPr="00117ED3" w:rsidRDefault="0081114D" w:rsidP="00811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17ED3">
              <w:t xml:space="preserve">  Раздел 10</w:t>
            </w:r>
          </w:p>
          <w:p w:rsidR="0081114D" w:rsidRPr="00117ED3" w:rsidRDefault="0081114D" w:rsidP="00811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17ED3">
              <w:t xml:space="preserve"> Компьютеры и программное обеспечение</w:t>
            </w: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117ED3">
              <w:rPr>
                <w:b/>
                <w:bCs/>
              </w:rPr>
              <w:t>Содержание учебного материала:</w:t>
            </w:r>
          </w:p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17ED3">
              <w:rPr>
                <w:b/>
                <w:bCs/>
              </w:rPr>
              <w:t>Практические занятия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B53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:rsidRPr="00117ED3" w:rsidTr="002458A7">
        <w:trPr>
          <w:trHeight w:val="318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17ED3">
              <w:rPr>
                <w:bCs/>
              </w:rPr>
              <w:t>1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811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17ED3">
              <w:t>Применение компьютеров. Безбумажный офис.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C60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117ED3">
              <w:rPr>
                <w:bCs/>
                <w:i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117ED3">
              <w:rPr>
                <w:bCs/>
                <w:i/>
              </w:rPr>
              <w:t>2</w:t>
            </w:r>
          </w:p>
        </w:tc>
      </w:tr>
      <w:tr w:rsidR="00641BAB" w:rsidRPr="00117ED3" w:rsidTr="002458A7">
        <w:trPr>
          <w:trHeight w:val="318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17ED3">
              <w:rPr>
                <w:bCs/>
              </w:rPr>
              <w:t>2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81114D" w:rsidP="00811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17ED3">
              <w:rPr>
                <w:bCs/>
              </w:rPr>
              <w:t xml:space="preserve">Хранение и передача </w:t>
            </w:r>
            <w:r w:rsidR="00755F01" w:rsidRPr="00117ED3">
              <w:rPr>
                <w:bCs/>
              </w:rPr>
              <w:t>информации на электронных носителях.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5A5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117ED3">
              <w:rPr>
                <w:bCs/>
                <w:i/>
              </w:rPr>
              <w:t>2</w:t>
            </w:r>
          </w:p>
        </w:tc>
      </w:tr>
      <w:tr w:rsidR="00641BAB" w:rsidRPr="00117ED3" w:rsidTr="002458A7">
        <w:trPr>
          <w:trHeight w:val="318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17ED3">
              <w:rPr>
                <w:bCs/>
              </w:rPr>
              <w:t>3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755F01" w:rsidP="00755F01">
            <w:pPr>
              <w:snapToGrid w:val="0"/>
              <w:jc w:val="both"/>
            </w:pPr>
            <w:r w:rsidRPr="00117ED3">
              <w:t>Преимущества использования компьютеров.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5A5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117ED3">
              <w:rPr>
                <w:bCs/>
                <w:i/>
              </w:rPr>
              <w:t>2</w:t>
            </w:r>
          </w:p>
        </w:tc>
      </w:tr>
      <w:tr w:rsidR="00641BAB" w:rsidRPr="00117ED3" w:rsidTr="002458A7">
        <w:trPr>
          <w:trHeight w:val="533"/>
        </w:trPr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 w:rsidP="00C83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  <w:p w:rsidR="00C839A5" w:rsidRPr="00117ED3" w:rsidRDefault="005A5872" w:rsidP="00C83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>Диф.зачет</w:t>
            </w:r>
          </w:p>
          <w:p w:rsidR="00641BAB" w:rsidRPr="00117ED3" w:rsidRDefault="00641BAB" w:rsidP="008B5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 w:rsidP="00C83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  <w:p w:rsidR="00641BAB" w:rsidRPr="00117ED3" w:rsidRDefault="00C60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117ED3">
              <w:rPr>
                <w:b/>
                <w:bCs/>
                <w:i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:rsidRPr="00117ED3" w:rsidTr="002458A7">
        <w:trPr>
          <w:trHeight w:val="318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3D385F" w:rsidP="00C83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117ED3">
              <w:rPr>
                <w:b/>
                <w:bCs/>
              </w:rPr>
              <w:t>Всего: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5A5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:rsidRPr="00117ED3" w:rsidTr="002458A7">
        <w:trPr>
          <w:trHeight w:val="841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BAB" w:rsidRPr="00117ED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</w:tbl>
    <w:p w:rsidR="00641BAB" w:rsidRPr="00117ED3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641BAB" w:rsidRPr="00117ED3">
          <w:footerReference w:type="default" r:id="rId10"/>
          <w:pgSz w:w="16838" w:h="11906" w:orient="landscape"/>
          <w:pgMar w:top="851" w:right="1134" w:bottom="851" w:left="992" w:header="720" w:footer="709" w:gutter="0"/>
          <w:cols w:space="720"/>
          <w:docGrid w:linePitch="360"/>
        </w:sectPr>
      </w:pPr>
    </w:p>
    <w:p w:rsidR="00641BAB" w:rsidRPr="00117ED3" w:rsidRDefault="00641B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117ED3">
        <w:rPr>
          <w:b/>
          <w:caps/>
        </w:rPr>
        <w:t>3. условия реализации программы дисциплины</w:t>
      </w:r>
    </w:p>
    <w:p w:rsidR="00641BAB" w:rsidRPr="00117ED3" w:rsidRDefault="00641BAB"/>
    <w:p w:rsidR="00641BAB" w:rsidRPr="00117ED3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17ED3">
        <w:rPr>
          <w:b/>
          <w:bCs/>
        </w:rPr>
        <w:t>3.1. Требования к минимальному материально-техническому обеспечению</w:t>
      </w:r>
    </w:p>
    <w:p w:rsidR="00641BAB" w:rsidRPr="00117ED3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17ED3">
        <w:rPr>
          <w:bCs/>
        </w:rPr>
        <w:t xml:space="preserve">       Реализация программы учебной дисциплины требует наличия учебного кабинета английского языка</w:t>
      </w:r>
    </w:p>
    <w:p w:rsidR="00641BAB" w:rsidRPr="00117ED3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17ED3">
        <w:rPr>
          <w:bCs/>
        </w:rPr>
        <w:t xml:space="preserve">       Оборудование учебного кабинета: посадочные места по количеству обучающихся, рабочее место преподавателя</w:t>
      </w:r>
    </w:p>
    <w:p w:rsidR="00641BAB" w:rsidRPr="00117ED3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17ED3">
        <w:rPr>
          <w:bCs/>
        </w:rPr>
        <w:t xml:space="preserve">       Технические средства обучения: магнитофон, компьютер с лицензионным программным обеспечением,  мультимедийное оборудование, учебно–наглядные пособия.</w:t>
      </w:r>
    </w:p>
    <w:p w:rsidR="00641BAB" w:rsidRPr="00117ED3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641BAB" w:rsidRPr="00117ED3" w:rsidRDefault="00641B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117ED3">
        <w:rPr>
          <w:b/>
        </w:rPr>
        <w:t>3.2. Информационное обеспечение обучения</w:t>
      </w:r>
    </w:p>
    <w:p w:rsidR="00641BAB" w:rsidRPr="00117ED3" w:rsidRDefault="00641BAB"/>
    <w:p w:rsidR="00641BAB" w:rsidRPr="00117ED3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iCs/>
        </w:rPr>
      </w:pPr>
      <w:r w:rsidRPr="00117ED3">
        <w:rPr>
          <w:b/>
          <w:bCs/>
        </w:rPr>
        <w:t>Перечень рекомендуемых учебных изданий,  дополнительной литературы</w:t>
      </w:r>
      <w:r w:rsidRPr="00117ED3">
        <w:rPr>
          <w:b/>
          <w:bCs/>
          <w:i/>
          <w:iCs/>
        </w:rPr>
        <w:t> </w:t>
      </w:r>
    </w:p>
    <w:p w:rsidR="00641BAB" w:rsidRPr="00117ED3" w:rsidRDefault="00641BAB">
      <w:pPr>
        <w:jc w:val="center"/>
        <w:rPr>
          <w:b/>
        </w:rPr>
      </w:pPr>
      <w:r w:rsidRPr="00117ED3">
        <w:rPr>
          <w:b/>
        </w:rPr>
        <w:t>Основные источники:</w:t>
      </w:r>
    </w:p>
    <w:p w:rsidR="00641BAB" w:rsidRPr="00117ED3" w:rsidRDefault="00641BAB">
      <w:pPr>
        <w:numPr>
          <w:ilvl w:val="0"/>
          <w:numId w:val="4"/>
        </w:numPr>
        <w:jc w:val="both"/>
        <w:rPr>
          <w:bCs/>
        </w:rPr>
      </w:pPr>
      <w:r w:rsidRPr="00117ED3">
        <w:rPr>
          <w:bCs/>
        </w:rPr>
        <w:t>Восковская А.С. Английский язык / А.С.Восковская, Т.А.Карпова.- Изд. 12-е,стер.-Ростов-на-Дону: Феникс, 2013.-376с.</w:t>
      </w:r>
    </w:p>
    <w:p w:rsidR="00641BAB" w:rsidRPr="00117ED3" w:rsidRDefault="00641BAB">
      <w:pPr>
        <w:numPr>
          <w:ilvl w:val="0"/>
          <w:numId w:val="4"/>
        </w:numPr>
        <w:jc w:val="both"/>
        <w:rPr>
          <w:bCs/>
        </w:rPr>
      </w:pPr>
      <w:r w:rsidRPr="00117ED3">
        <w:rPr>
          <w:bCs/>
        </w:rPr>
        <w:t xml:space="preserve"> Кузовлев В.П. Английский язык: Учебник английского языка для 10-11 класса общеобразоват. учреждений.- 7-е изд., испр.- Просвещение, 2005.- 351с.</w:t>
      </w:r>
    </w:p>
    <w:p w:rsidR="00641BAB" w:rsidRPr="00117ED3" w:rsidRDefault="00641BAB">
      <w:pPr>
        <w:numPr>
          <w:ilvl w:val="0"/>
          <w:numId w:val="4"/>
        </w:numPr>
        <w:jc w:val="both"/>
        <w:rPr>
          <w:bCs/>
        </w:rPr>
      </w:pPr>
      <w:r w:rsidRPr="00117ED3">
        <w:rPr>
          <w:bCs/>
        </w:rPr>
        <w:t>Рогова В.Г. Английский язык за два года.- Москва: Просвещение.- 2003.</w:t>
      </w:r>
    </w:p>
    <w:p w:rsidR="00641BAB" w:rsidRPr="00117ED3" w:rsidRDefault="00641BAB">
      <w:pPr>
        <w:numPr>
          <w:ilvl w:val="0"/>
          <w:numId w:val="4"/>
        </w:numPr>
        <w:jc w:val="both"/>
        <w:rPr>
          <w:bCs/>
        </w:rPr>
      </w:pPr>
      <w:hyperlink r:id="rId11" w:anchor="persons%23persons" w:history="1">
        <w:r w:rsidRPr="00117ED3">
          <w:rPr>
            <w:rStyle w:val="a6"/>
          </w:rPr>
          <w:t>Мюллер</w:t>
        </w:r>
      </w:hyperlink>
      <w:r w:rsidRPr="00117ED3">
        <w:rPr>
          <w:bCs/>
          <w:i/>
        </w:rPr>
        <w:t xml:space="preserve"> В.К</w:t>
      </w:r>
      <w:r w:rsidRPr="00117ED3">
        <w:rPr>
          <w:bCs/>
        </w:rPr>
        <w:t xml:space="preserve">. Англо-русский и русско-английский словарь. – М.: </w:t>
      </w:r>
      <w:hyperlink r:id="rId12" w:history="1">
        <w:r w:rsidRPr="00117ED3">
          <w:rPr>
            <w:rStyle w:val="a6"/>
          </w:rPr>
          <w:t>Эксмо</w:t>
        </w:r>
      </w:hyperlink>
      <w:r w:rsidRPr="00117ED3">
        <w:rPr>
          <w:bCs/>
        </w:rPr>
        <w:t>, 2008.</w:t>
      </w:r>
    </w:p>
    <w:p w:rsidR="007304B3" w:rsidRPr="00117ED3" w:rsidRDefault="007304B3">
      <w:pPr>
        <w:numPr>
          <w:ilvl w:val="0"/>
          <w:numId w:val="4"/>
        </w:numPr>
        <w:jc w:val="both"/>
        <w:rPr>
          <w:bCs/>
        </w:rPr>
      </w:pPr>
      <w:r w:rsidRPr="00117ED3">
        <w:rPr>
          <w:bCs/>
        </w:rPr>
        <w:t>Любимцева С.Н. Деловой английский.-М.:ГИС, 2006.</w:t>
      </w:r>
    </w:p>
    <w:p w:rsidR="007304B3" w:rsidRPr="00117ED3" w:rsidRDefault="007304B3">
      <w:pPr>
        <w:numPr>
          <w:ilvl w:val="0"/>
          <w:numId w:val="4"/>
        </w:numPr>
        <w:jc w:val="both"/>
        <w:rPr>
          <w:bCs/>
        </w:rPr>
      </w:pPr>
      <w:r w:rsidRPr="00117ED3">
        <w:rPr>
          <w:bCs/>
        </w:rPr>
        <w:t>Кисунько К.Н., Музланова Е.И. Бизнес-курс английского языка. Деловое общение и документация. – М.: Просвещение, 2005.</w:t>
      </w:r>
    </w:p>
    <w:p w:rsidR="007304B3" w:rsidRPr="00117ED3" w:rsidRDefault="007304B3">
      <w:pPr>
        <w:numPr>
          <w:ilvl w:val="0"/>
          <w:numId w:val="4"/>
        </w:numPr>
        <w:jc w:val="both"/>
        <w:rPr>
          <w:bCs/>
        </w:rPr>
      </w:pPr>
      <w:r w:rsidRPr="00117ED3">
        <w:rPr>
          <w:bCs/>
        </w:rPr>
        <w:t>Израилевич Е.Е. Коммерческая корреспонденция и документация на английском языке. – М.: ЮНВЕС,2006.</w:t>
      </w:r>
    </w:p>
    <w:p w:rsidR="00641BAB" w:rsidRPr="00117ED3" w:rsidRDefault="00641BAB">
      <w:pPr>
        <w:jc w:val="both"/>
        <w:rPr>
          <w:bCs/>
        </w:rPr>
      </w:pPr>
      <w:r w:rsidRPr="00117ED3">
        <w:rPr>
          <w:bCs/>
        </w:rPr>
        <w:t xml:space="preserve">   </w:t>
      </w:r>
    </w:p>
    <w:p w:rsidR="00641BAB" w:rsidRPr="00117ED3" w:rsidRDefault="00641BAB">
      <w:pPr>
        <w:jc w:val="both"/>
        <w:rPr>
          <w:b/>
          <w:bCs/>
        </w:rPr>
      </w:pPr>
      <w:r w:rsidRPr="00117ED3">
        <w:rPr>
          <w:b/>
          <w:bCs/>
        </w:rPr>
        <w:t xml:space="preserve">           Дополнительная литература:</w:t>
      </w:r>
    </w:p>
    <w:p w:rsidR="00641BAB" w:rsidRPr="00117ED3" w:rsidRDefault="00641BAB">
      <w:pPr>
        <w:jc w:val="both"/>
        <w:rPr>
          <w:bCs/>
        </w:rPr>
      </w:pPr>
    </w:p>
    <w:p w:rsidR="00641BAB" w:rsidRPr="00117ED3" w:rsidRDefault="00641BAB">
      <w:pPr>
        <w:jc w:val="both"/>
        <w:rPr>
          <w:bCs/>
        </w:rPr>
      </w:pPr>
      <w:r w:rsidRPr="00117ED3">
        <w:rPr>
          <w:bCs/>
        </w:rPr>
        <w:t>5.Голицынский Ю.Б. Грамматика: Сборник упражнений.- С-Петербург.;2009.</w:t>
      </w:r>
    </w:p>
    <w:p w:rsidR="00641BAB" w:rsidRPr="00117ED3" w:rsidRDefault="00641BAB">
      <w:pPr>
        <w:jc w:val="both"/>
        <w:rPr>
          <w:bCs/>
        </w:rPr>
      </w:pPr>
      <w:r w:rsidRPr="00117ED3">
        <w:rPr>
          <w:bCs/>
        </w:rPr>
        <w:t>6.Голубев А.П. Английский язык.- Москва: Академия.-2009.</w:t>
      </w:r>
    </w:p>
    <w:p w:rsidR="00641BAB" w:rsidRPr="00117ED3" w:rsidRDefault="00641BAB">
      <w:pPr>
        <w:jc w:val="both"/>
        <w:rPr>
          <w:bCs/>
        </w:rPr>
      </w:pPr>
      <w:r w:rsidRPr="00117ED3">
        <w:rPr>
          <w:bCs/>
        </w:rPr>
        <w:t>7.Карпышева Н.М. Английский язык для слушателей подготовит.отделений неязыковых вузов.- Учебное пособие.- Москва: Высшая школа.-2004.</w:t>
      </w:r>
    </w:p>
    <w:p w:rsidR="00641BAB" w:rsidRPr="00117ED3" w:rsidRDefault="00641BAB">
      <w:pPr>
        <w:jc w:val="both"/>
        <w:rPr>
          <w:bCs/>
        </w:rPr>
      </w:pPr>
      <w:r w:rsidRPr="00117ED3">
        <w:rPr>
          <w:bCs/>
        </w:rPr>
        <w:t>8.Здановская Л.И. Нескучная грамматика английского языка.- Ростов-на-Дону: Феникс, 2005.</w:t>
      </w:r>
    </w:p>
    <w:p w:rsidR="00641BAB" w:rsidRPr="00117ED3" w:rsidRDefault="00641BAB">
      <w:pPr>
        <w:jc w:val="both"/>
        <w:rPr>
          <w:bCs/>
        </w:rPr>
      </w:pPr>
      <w:r w:rsidRPr="00117ED3">
        <w:rPr>
          <w:bCs/>
        </w:rPr>
        <w:t>9. Масюченко И.П. 222 правила современного английского языка: Справочник.- Москва.-2003.</w:t>
      </w:r>
    </w:p>
    <w:p w:rsidR="00641BAB" w:rsidRPr="00117ED3" w:rsidRDefault="00641BAB">
      <w:pPr>
        <w:jc w:val="both"/>
        <w:rPr>
          <w:bCs/>
        </w:rPr>
      </w:pPr>
      <w:r w:rsidRPr="00117ED3">
        <w:rPr>
          <w:bCs/>
        </w:rPr>
        <w:t xml:space="preserve">10.Северинова Е.Ю. Английский язык Экспресс-курс подготовки к итоговой аттестации.-СПб.:Тригон, 2007. </w:t>
      </w:r>
    </w:p>
    <w:p w:rsidR="00641BAB" w:rsidRPr="00117ED3" w:rsidRDefault="00641BAB">
      <w:pPr>
        <w:jc w:val="both"/>
        <w:rPr>
          <w:bCs/>
        </w:rPr>
      </w:pPr>
      <w:r w:rsidRPr="00117ED3">
        <w:rPr>
          <w:bCs/>
        </w:rPr>
        <w:t>11. Агабекян И.П.     Английский язык для технических ССУЗов.- Ростов на Дону: Феникс.-2011.</w:t>
      </w:r>
    </w:p>
    <w:p w:rsidR="00641BAB" w:rsidRPr="00117ED3" w:rsidRDefault="00641BAB">
      <w:pPr>
        <w:jc w:val="both"/>
        <w:rPr>
          <w:bCs/>
        </w:rPr>
      </w:pPr>
      <w:r w:rsidRPr="00117ED3">
        <w:rPr>
          <w:bCs/>
        </w:rPr>
        <w:t>12. Русяйкина Г.Н. Наши будущие профессии: Методическое пособие для работы на уроках английского языка.- Самара.-2010.</w:t>
      </w:r>
    </w:p>
    <w:p w:rsidR="00641BAB" w:rsidRPr="00117ED3" w:rsidRDefault="00641BAB">
      <w:pPr>
        <w:jc w:val="both"/>
        <w:rPr>
          <w:bCs/>
        </w:rPr>
      </w:pPr>
      <w:r w:rsidRPr="00117ED3">
        <w:rPr>
          <w:bCs/>
        </w:rPr>
        <w:t>13. Русяйкина Г.Н. Учебное пособие по английскому языку для студентов всех специальностей.-Самара.-2013.</w:t>
      </w:r>
    </w:p>
    <w:p w:rsidR="00641BAB" w:rsidRPr="00117ED3" w:rsidRDefault="00641BAB">
      <w:pPr>
        <w:jc w:val="both"/>
        <w:rPr>
          <w:bCs/>
        </w:rPr>
      </w:pPr>
      <w:r w:rsidRPr="00117ED3">
        <w:rPr>
          <w:bCs/>
        </w:rPr>
        <w:t>14. Русяйкина Г.Н  Тесты по английскому языку: Учебно-мето</w:t>
      </w:r>
      <w:r w:rsidR="007304B3" w:rsidRPr="00117ED3">
        <w:rPr>
          <w:bCs/>
        </w:rPr>
        <w:t>дическое пособие.-</w:t>
      </w:r>
      <w:r w:rsidR="000D314B" w:rsidRPr="00117ED3">
        <w:rPr>
          <w:bCs/>
        </w:rPr>
        <w:t xml:space="preserve"> Самара, </w:t>
      </w:r>
      <w:r w:rsidR="007304B3" w:rsidRPr="00117ED3">
        <w:rPr>
          <w:bCs/>
        </w:rPr>
        <w:t>2013.</w:t>
      </w:r>
    </w:p>
    <w:p w:rsidR="007304B3" w:rsidRPr="00117ED3" w:rsidRDefault="007304B3">
      <w:pPr>
        <w:jc w:val="both"/>
        <w:rPr>
          <w:bCs/>
        </w:rPr>
      </w:pPr>
      <w:r w:rsidRPr="00117ED3">
        <w:rPr>
          <w:bCs/>
        </w:rPr>
        <w:t>15. Русяйк</w:t>
      </w:r>
      <w:r w:rsidR="000D314B" w:rsidRPr="00117ED3">
        <w:rPr>
          <w:bCs/>
        </w:rPr>
        <w:t xml:space="preserve">ина Г.Н. Методическое пособие для </w:t>
      </w:r>
      <w:r w:rsidRPr="00117ED3">
        <w:rPr>
          <w:bCs/>
        </w:rPr>
        <w:t>самостоятел</w:t>
      </w:r>
      <w:r w:rsidR="000D314B" w:rsidRPr="00117ED3">
        <w:rPr>
          <w:bCs/>
        </w:rPr>
        <w:t xml:space="preserve">ьной работы </w:t>
      </w:r>
      <w:r w:rsidRPr="00117ED3">
        <w:rPr>
          <w:bCs/>
        </w:rPr>
        <w:t>студентов специальности</w:t>
      </w:r>
      <w:r w:rsidR="000D314B" w:rsidRPr="00117ED3">
        <w:rPr>
          <w:bCs/>
        </w:rPr>
        <w:t xml:space="preserve"> 46.02.01 Документационное обеспечение управления и архивоведение. – Самара, 2017</w:t>
      </w:r>
    </w:p>
    <w:p w:rsidR="000D314B" w:rsidRPr="00117ED3" w:rsidRDefault="000D314B">
      <w:pPr>
        <w:jc w:val="both"/>
        <w:rPr>
          <w:bCs/>
        </w:rPr>
      </w:pPr>
    </w:p>
    <w:p w:rsidR="000D314B" w:rsidRPr="00117ED3" w:rsidRDefault="000D314B">
      <w:pPr>
        <w:jc w:val="both"/>
        <w:rPr>
          <w:b/>
          <w:bCs/>
        </w:rPr>
      </w:pPr>
      <w:r w:rsidRPr="00117ED3">
        <w:rPr>
          <w:b/>
          <w:bCs/>
        </w:rPr>
        <w:t>Интернет – ресурсы:</w:t>
      </w:r>
    </w:p>
    <w:p w:rsidR="000D314B" w:rsidRPr="00117ED3" w:rsidRDefault="000D314B">
      <w:pPr>
        <w:jc w:val="both"/>
        <w:rPr>
          <w:b/>
          <w:bCs/>
        </w:rPr>
      </w:pPr>
    </w:p>
    <w:p w:rsidR="000D314B" w:rsidRPr="00117ED3" w:rsidRDefault="000D314B" w:rsidP="000D314B">
      <w:pPr>
        <w:numPr>
          <w:ilvl w:val="0"/>
          <w:numId w:val="12"/>
        </w:numPr>
        <w:jc w:val="both"/>
        <w:rPr>
          <w:bCs/>
        </w:rPr>
      </w:pPr>
      <w:hyperlink r:id="rId13" w:history="1">
        <w:r w:rsidRPr="00117ED3">
          <w:rPr>
            <w:rStyle w:val="a6"/>
            <w:bCs/>
            <w:lang w:val="en-US"/>
          </w:rPr>
          <w:t>http</w:t>
        </w:r>
        <w:r w:rsidRPr="00117ED3">
          <w:rPr>
            <w:rStyle w:val="a6"/>
            <w:bCs/>
          </w:rPr>
          <w:t>://</w:t>
        </w:r>
        <w:r w:rsidRPr="00117ED3">
          <w:rPr>
            <w:rStyle w:val="a6"/>
            <w:bCs/>
            <w:lang w:val="en-US"/>
          </w:rPr>
          <w:t>abc</w:t>
        </w:r>
        <w:r w:rsidRPr="00117ED3">
          <w:rPr>
            <w:rStyle w:val="a6"/>
            <w:bCs/>
          </w:rPr>
          <w:t>-</w:t>
        </w:r>
        <w:r w:rsidRPr="00117ED3">
          <w:rPr>
            <w:rStyle w:val="a6"/>
            <w:bCs/>
            <w:lang w:val="en-US"/>
          </w:rPr>
          <w:t>english</w:t>
        </w:r>
        <w:r w:rsidRPr="00117ED3">
          <w:rPr>
            <w:rStyle w:val="a6"/>
            <w:bCs/>
          </w:rPr>
          <w:t>-</w:t>
        </w:r>
        <w:r w:rsidRPr="00117ED3">
          <w:rPr>
            <w:rStyle w:val="a6"/>
            <w:bCs/>
            <w:lang w:val="en-US"/>
          </w:rPr>
          <w:t>grammar</w:t>
        </w:r>
        <w:r w:rsidRPr="00117ED3">
          <w:rPr>
            <w:rStyle w:val="a6"/>
            <w:bCs/>
          </w:rPr>
          <w:t>.</w:t>
        </w:r>
        <w:r w:rsidRPr="00117ED3">
          <w:rPr>
            <w:rStyle w:val="a6"/>
            <w:bCs/>
            <w:lang w:val="en-US"/>
          </w:rPr>
          <w:t>com</w:t>
        </w:r>
        <w:r w:rsidRPr="00117ED3">
          <w:rPr>
            <w:rStyle w:val="a6"/>
            <w:bCs/>
          </w:rPr>
          <w:t>/1/</w:t>
        </w:r>
        <w:r w:rsidRPr="00117ED3">
          <w:rPr>
            <w:rStyle w:val="a6"/>
            <w:bCs/>
            <w:lang w:val="en-US"/>
          </w:rPr>
          <w:t>business</w:t>
        </w:r>
        <w:r w:rsidRPr="00117ED3">
          <w:rPr>
            <w:rStyle w:val="a6"/>
            <w:bCs/>
          </w:rPr>
          <w:t>.</w:t>
        </w:r>
        <w:r w:rsidRPr="00117ED3">
          <w:rPr>
            <w:rStyle w:val="a6"/>
            <w:bCs/>
            <w:lang w:val="en-US"/>
          </w:rPr>
          <w:t>htm</w:t>
        </w:r>
      </w:hyperlink>
    </w:p>
    <w:p w:rsidR="000D314B" w:rsidRPr="00117ED3" w:rsidRDefault="000D314B" w:rsidP="000D314B">
      <w:pPr>
        <w:numPr>
          <w:ilvl w:val="0"/>
          <w:numId w:val="12"/>
        </w:numPr>
        <w:jc w:val="both"/>
        <w:rPr>
          <w:bCs/>
          <w:lang w:val="en-US"/>
        </w:rPr>
      </w:pPr>
      <w:hyperlink r:id="rId14" w:history="1">
        <w:r w:rsidRPr="00117ED3">
          <w:rPr>
            <w:rStyle w:val="a6"/>
            <w:bCs/>
            <w:lang w:val="en-US"/>
          </w:rPr>
          <w:t>http://ivanov-alexader52.narod2.ru/tsifrovie</w:t>
        </w:r>
      </w:hyperlink>
      <w:r w:rsidRPr="00117ED3">
        <w:rPr>
          <w:bCs/>
          <w:lang w:val="en-US"/>
        </w:rPr>
        <w:t xml:space="preserve"> obrazovatelnie resursi</w:t>
      </w:r>
    </w:p>
    <w:p w:rsidR="000D314B" w:rsidRPr="00117ED3" w:rsidRDefault="00F31332" w:rsidP="000D314B">
      <w:pPr>
        <w:numPr>
          <w:ilvl w:val="0"/>
          <w:numId w:val="12"/>
        </w:numPr>
        <w:jc w:val="both"/>
        <w:rPr>
          <w:bCs/>
          <w:lang w:val="en-US"/>
        </w:rPr>
      </w:pPr>
      <w:hyperlink r:id="rId15" w:history="1">
        <w:r w:rsidRPr="00117ED3">
          <w:rPr>
            <w:rStyle w:val="a6"/>
            <w:bCs/>
            <w:lang w:val="en-US"/>
          </w:rPr>
          <w:t>http://obuk.ru/englit/78155-fnglijskij-yazyk-dlya-sekretarej-referentov</w:t>
        </w:r>
      </w:hyperlink>
      <w:r w:rsidRPr="00117ED3">
        <w:rPr>
          <w:bCs/>
          <w:lang w:val="en-US"/>
        </w:rPr>
        <w:t>. html</w:t>
      </w:r>
    </w:p>
    <w:p w:rsidR="00F31332" w:rsidRPr="00117ED3" w:rsidRDefault="00F31332" w:rsidP="000D314B">
      <w:pPr>
        <w:numPr>
          <w:ilvl w:val="0"/>
          <w:numId w:val="12"/>
        </w:numPr>
        <w:jc w:val="both"/>
        <w:rPr>
          <w:bCs/>
          <w:lang w:val="en-US"/>
        </w:rPr>
      </w:pPr>
      <w:hyperlink r:id="rId16" w:history="1">
        <w:r w:rsidRPr="00117ED3">
          <w:rPr>
            <w:rStyle w:val="a6"/>
            <w:bCs/>
            <w:lang w:val="en-US"/>
          </w:rPr>
          <w:t>http://sekretariat.ru/e/magazine/authors/24004/</w:t>
        </w:r>
      </w:hyperlink>
    </w:p>
    <w:p w:rsidR="00F31332" w:rsidRPr="00117ED3" w:rsidRDefault="00F31332" w:rsidP="000D314B">
      <w:pPr>
        <w:numPr>
          <w:ilvl w:val="0"/>
          <w:numId w:val="12"/>
        </w:numPr>
        <w:jc w:val="both"/>
        <w:rPr>
          <w:bCs/>
          <w:lang w:val="en-US"/>
        </w:rPr>
      </w:pPr>
      <w:hyperlink r:id="rId17" w:history="1">
        <w:r w:rsidRPr="00117ED3">
          <w:rPr>
            <w:rStyle w:val="a6"/>
            <w:bCs/>
            <w:lang w:val="en-US"/>
          </w:rPr>
          <w:t>http://info.study.ru?open=81835</w:t>
        </w:r>
      </w:hyperlink>
    </w:p>
    <w:p w:rsidR="00F31332" w:rsidRPr="00117ED3" w:rsidRDefault="00F31332" w:rsidP="000D314B">
      <w:pPr>
        <w:numPr>
          <w:ilvl w:val="0"/>
          <w:numId w:val="12"/>
        </w:numPr>
        <w:jc w:val="both"/>
        <w:rPr>
          <w:bCs/>
          <w:lang w:val="en-US"/>
        </w:rPr>
      </w:pPr>
      <w:hyperlink r:id="rId18" w:history="1">
        <w:r w:rsidRPr="00117ED3">
          <w:rPr>
            <w:rStyle w:val="a6"/>
            <w:bCs/>
            <w:lang w:val="en-US"/>
          </w:rPr>
          <w:t>http://www.mcfr.ru.journals/73/217/20804</w:t>
        </w:r>
      </w:hyperlink>
    </w:p>
    <w:p w:rsidR="00F31332" w:rsidRPr="00117ED3" w:rsidRDefault="00F31332" w:rsidP="000D314B">
      <w:pPr>
        <w:numPr>
          <w:ilvl w:val="0"/>
          <w:numId w:val="12"/>
        </w:numPr>
        <w:jc w:val="both"/>
        <w:rPr>
          <w:bCs/>
          <w:lang w:val="en-US"/>
        </w:rPr>
      </w:pPr>
      <w:r w:rsidRPr="00117ED3">
        <w:rPr>
          <w:bCs/>
          <w:lang w:val="en-US"/>
        </w:rPr>
        <w:t>http://www.sekretary.net</w:t>
      </w:r>
    </w:p>
    <w:p w:rsidR="00F31332" w:rsidRPr="00117ED3" w:rsidRDefault="00F31332" w:rsidP="00F31332">
      <w:pPr>
        <w:ind w:left="720"/>
        <w:jc w:val="both"/>
        <w:rPr>
          <w:bCs/>
          <w:lang w:val="en-US"/>
        </w:rPr>
      </w:pPr>
    </w:p>
    <w:p w:rsidR="007304B3" w:rsidRPr="00117ED3" w:rsidRDefault="007304B3">
      <w:pPr>
        <w:jc w:val="both"/>
        <w:rPr>
          <w:bCs/>
          <w:lang w:val="en-US"/>
        </w:rPr>
      </w:pPr>
    </w:p>
    <w:p w:rsidR="00641BAB" w:rsidRPr="00117ED3" w:rsidRDefault="00641BAB">
      <w:pPr>
        <w:jc w:val="both"/>
        <w:rPr>
          <w:bCs/>
          <w:lang w:val="en-US"/>
        </w:rPr>
      </w:pPr>
    </w:p>
    <w:p w:rsidR="00641BAB" w:rsidRPr="00117ED3" w:rsidRDefault="00641BAB">
      <w:pPr>
        <w:jc w:val="both"/>
        <w:rPr>
          <w:bCs/>
          <w:lang w:val="en-US"/>
        </w:rPr>
      </w:pPr>
    </w:p>
    <w:p w:rsidR="00641BAB" w:rsidRPr="00117ED3" w:rsidRDefault="00641BAB">
      <w:pPr>
        <w:jc w:val="both"/>
        <w:rPr>
          <w:bCs/>
          <w:lang w:val="en-US"/>
        </w:rPr>
      </w:pPr>
    </w:p>
    <w:p w:rsidR="00641BAB" w:rsidRPr="00117ED3" w:rsidRDefault="00641BAB">
      <w:pPr>
        <w:jc w:val="both"/>
        <w:rPr>
          <w:bCs/>
          <w:lang w:val="en-US"/>
        </w:rPr>
      </w:pPr>
    </w:p>
    <w:p w:rsidR="00641BAB" w:rsidRPr="00117ED3" w:rsidRDefault="00641BAB">
      <w:pPr>
        <w:jc w:val="both"/>
        <w:rPr>
          <w:bCs/>
          <w:lang w:val="en-US"/>
        </w:rPr>
      </w:pPr>
    </w:p>
    <w:p w:rsidR="00641BAB" w:rsidRPr="00117ED3" w:rsidRDefault="00641BAB">
      <w:pPr>
        <w:jc w:val="both"/>
        <w:rPr>
          <w:bCs/>
          <w:lang w:val="en-US"/>
        </w:rPr>
      </w:pPr>
    </w:p>
    <w:p w:rsidR="00641BAB" w:rsidRPr="00117ED3" w:rsidRDefault="00641BAB">
      <w:pPr>
        <w:jc w:val="both"/>
        <w:rPr>
          <w:bCs/>
          <w:lang w:val="en-US"/>
        </w:rPr>
      </w:pPr>
    </w:p>
    <w:p w:rsidR="00641BAB" w:rsidRPr="00117ED3" w:rsidRDefault="00641BAB">
      <w:pPr>
        <w:jc w:val="both"/>
        <w:rPr>
          <w:bCs/>
          <w:lang w:val="en-US"/>
        </w:rPr>
      </w:pPr>
    </w:p>
    <w:p w:rsidR="00641BAB" w:rsidRPr="00117ED3" w:rsidRDefault="00641BAB">
      <w:pPr>
        <w:jc w:val="both"/>
        <w:rPr>
          <w:bCs/>
          <w:lang w:val="en-US"/>
        </w:rPr>
      </w:pPr>
    </w:p>
    <w:p w:rsidR="00641BAB" w:rsidRPr="00117ED3" w:rsidRDefault="00641BAB">
      <w:pPr>
        <w:jc w:val="both"/>
        <w:rPr>
          <w:bCs/>
          <w:lang w:val="en-US"/>
        </w:rPr>
      </w:pPr>
    </w:p>
    <w:p w:rsidR="00641BAB" w:rsidRPr="00117ED3" w:rsidRDefault="00641BAB">
      <w:pPr>
        <w:jc w:val="both"/>
        <w:rPr>
          <w:bCs/>
          <w:lang w:val="en-US"/>
        </w:rPr>
      </w:pPr>
    </w:p>
    <w:p w:rsidR="00641BAB" w:rsidRPr="00117ED3" w:rsidRDefault="00641BAB">
      <w:pPr>
        <w:jc w:val="both"/>
        <w:rPr>
          <w:bCs/>
          <w:lang w:val="en-US"/>
        </w:rPr>
      </w:pPr>
    </w:p>
    <w:p w:rsidR="008B5D42" w:rsidRPr="00117ED3" w:rsidRDefault="008B5D42">
      <w:pPr>
        <w:jc w:val="both"/>
        <w:rPr>
          <w:bCs/>
          <w:lang w:val="en-US"/>
        </w:rPr>
        <w:sectPr w:rsidR="008B5D42" w:rsidRPr="00117ED3">
          <w:footerReference w:type="default" r:id="rId19"/>
          <w:pgSz w:w="11906" w:h="16838"/>
          <w:pgMar w:top="1134" w:right="850" w:bottom="1134" w:left="1701" w:header="720" w:footer="708" w:gutter="0"/>
          <w:cols w:space="720"/>
          <w:docGrid w:linePitch="360"/>
        </w:sectPr>
      </w:pPr>
    </w:p>
    <w:p w:rsidR="00641BAB" w:rsidRPr="00117ED3" w:rsidRDefault="00641BAB">
      <w:pPr>
        <w:jc w:val="both"/>
        <w:rPr>
          <w:bCs/>
          <w:lang w:val="en-US"/>
        </w:rPr>
      </w:pPr>
    </w:p>
    <w:p w:rsidR="00641BAB" w:rsidRPr="00117ED3" w:rsidRDefault="00641BAB">
      <w:pPr>
        <w:jc w:val="center"/>
        <w:rPr>
          <w:b/>
          <w:lang w:val="en-US"/>
        </w:rPr>
      </w:pPr>
    </w:p>
    <w:p w:rsidR="00641BAB" w:rsidRPr="00117ED3" w:rsidRDefault="00641BAB">
      <w:pPr>
        <w:jc w:val="center"/>
        <w:rPr>
          <w:b/>
          <w:caps/>
        </w:rPr>
      </w:pPr>
      <w:r w:rsidRPr="00117ED3">
        <w:rPr>
          <w:b/>
          <w:caps/>
        </w:rPr>
        <w:t>4. Контроль и оценка результатов освоения  учебной    Дисциплины</w:t>
      </w:r>
    </w:p>
    <w:p w:rsidR="00641BAB" w:rsidRPr="00117ED3" w:rsidRDefault="00641BAB">
      <w:pPr>
        <w:jc w:val="center"/>
        <w:rPr>
          <w:b/>
          <w:bCs/>
        </w:rPr>
      </w:pPr>
    </w:p>
    <w:p w:rsidR="00641BAB" w:rsidRPr="00117ED3" w:rsidRDefault="00641B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117ED3">
        <w:rPr>
          <w:b/>
          <w:lang w:val="ru-RU"/>
        </w:rPr>
        <w:t xml:space="preserve">     </w:t>
      </w:r>
      <w:r w:rsidRPr="00117ED3">
        <w:rPr>
          <w:b/>
        </w:rPr>
        <w:t>Контроль</w:t>
      </w:r>
      <w:r w:rsidRPr="00117ED3">
        <w:t xml:space="preserve"> </w:t>
      </w:r>
      <w:r w:rsidRPr="00117ED3">
        <w:rPr>
          <w:b/>
        </w:rPr>
        <w:t>и оценка</w:t>
      </w:r>
      <w:r w:rsidRPr="00117ED3">
        <w:t xml:space="preserve"> результатов освоения </w:t>
      </w:r>
      <w:r w:rsidRPr="00117ED3">
        <w:rPr>
          <w:lang w:val="ru-RU"/>
        </w:rPr>
        <w:t xml:space="preserve">учебной </w:t>
      </w:r>
      <w:r w:rsidRPr="00117ED3">
        <w:t>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</w:t>
      </w:r>
      <w:r w:rsidRPr="00117ED3">
        <w:rPr>
          <w:lang w:val="ru-RU"/>
        </w:rPr>
        <w:t>.</w:t>
      </w:r>
      <w:r w:rsidRPr="00117ED3">
        <w:t xml:space="preserve"> </w:t>
      </w:r>
    </w:p>
    <w:p w:rsidR="00641BAB" w:rsidRPr="00117ED3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70"/>
      </w:tblGrid>
      <w:tr w:rsidR="00641BAB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AB" w:rsidRDefault="00641BA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641BAB" w:rsidRDefault="00641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BAB" w:rsidRDefault="00641B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641BAB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Default="00641BAB">
            <w:pPr>
              <w:snapToGrid w:val="0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Освоение знаний: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BAB" w:rsidRDefault="00641BAB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641BAB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Default="00641BAB">
            <w:pPr>
              <w:snapToGrid w:val="0"/>
            </w:pPr>
            <w:r>
              <w:t>значения новых лексических единиц, связанных с тематикой данного этапа и с соответствующими ситуациями общения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BAB" w:rsidRDefault="00641BAB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Тестирование</w:t>
            </w:r>
          </w:p>
          <w:p w:rsidR="00641BAB" w:rsidRDefault="00641BAB">
            <w:pPr>
              <w:jc w:val="both"/>
              <w:rPr>
                <w:i/>
              </w:rPr>
            </w:pPr>
            <w:r>
              <w:rPr>
                <w:i/>
              </w:rPr>
              <w:t>Работа по карточкам</w:t>
            </w:r>
          </w:p>
          <w:p w:rsidR="00641BAB" w:rsidRDefault="00641BAB">
            <w:pPr>
              <w:jc w:val="both"/>
              <w:rPr>
                <w:bCs/>
                <w:i/>
              </w:rPr>
            </w:pPr>
          </w:p>
        </w:tc>
      </w:tr>
      <w:tr w:rsidR="00641BAB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Default="00641BAB">
            <w:pPr>
              <w:snapToGrid w:val="0"/>
            </w:pPr>
            <w:r>
              <w:t>языковой материал:</w:t>
            </w:r>
            <w:r>
              <w:rPr>
                <w:b/>
              </w:rPr>
              <w:t xml:space="preserve"> </w:t>
            </w:r>
            <w:r>
              <w:t>идиоматические выражения, оценочную лексику, единицы речевого этикета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BAB" w:rsidRDefault="00641BAB">
            <w:pPr>
              <w:snapToGri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Работа по карточкам</w:t>
            </w:r>
          </w:p>
          <w:p w:rsidR="00641BAB" w:rsidRDefault="00641BAB">
            <w:pPr>
              <w:jc w:val="both"/>
              <w:rPr>
                <w:bCs/>
                <w:i/>
              </w:rPr>
            </w:pPr>
          </w:p>
        </w:tc>
      </w:tr>
      <w:tr w:rsidR="00641BAB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Default="00641BAB">
            <w:pPr>
              <w:snapToGrid w:val="0"/>
            </w:pPr>
            <w:r>
              <w:t xml:space="preserve"> новые значения изученных глагольных форм (видо-временных, неличных), средства и способы выражения модальности; условия, предположения, причины, следствия, побуждения к действию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BAB" w:rsidRDefault="00641BAB">
            <w:pPr>
              <w:snapToGri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Тестирование</w:t>
            </w:r>
          </w:p>
          <w:p w:rsidR="00641BAB" w:rsidRDefault="00641BAB" w:rsidP="004038E2">
            <w:pPr>
              <w:jc w:val="both"/>
              <w:rPr>
                <w:bCs/>
                <w:i/>
              </w:rPr>
            </w:pPr>
          </w:p>
        </w:tc>
      </w:tr>
      <w:tr w:rsidR="00641BAB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Default="00641BAB">
            <w:pPr>
              <w:snapToGrid w:val="0"/>
            </w:pPr>
            <w:r>
              <w:t>лингвострановедческую, страноведческую и социокультурную информацию, расширенную за счет новой тематики и проблематики речевого общения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BAB" w:rsidRDefault="00641BAB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Тестирование</w:t>
            </w:r>
          </w:p>
          <w:p w:rsidR="00641BAB" w:rsidRDefault="00641BAB">
            <w:pPr>
              <w:jc w:val="both"/>
              <w:rPr>
                <w:i/>
              </w:rPr>
            </w:pPr>
            <w:r>
              <w:rPr>
                <w:i/>
              </w:rPr>
              <w:t>Заслушивание рефератов</w:t>
            </w:r>
          </w:p>
          <w:p w:rsidR="00641BAB" w:rsidRDefault="00641BAB">
            <w:pPr>
              <w:jc w:val="both"/>
              <w:rPr>
                <w:bCs/>
                <w:i/>
              </w:rPr>
            </w:pPr>
          </w:p>
        </w:tc>
      </w:tr>
      <w:tr w:rsidR="00641BAB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Default="00641BAB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тексты, построенные на языковом материале повседневного и профессионального общения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BAB" w:rsidRDefault="00641BAB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Тестирование</w:t>
            </w:r>
          </w:p>
          <w:p w:rsidR="00641BAB" w:rsidRDefault="00641BAB">
            <w:pPr>
              <w:jc w:val="both"/>
              <w:rPr>
                <w:i/>
              </w:rPr>
            </w:pPr>
            <w:r>
              <w:rPr>
                <w:i/>
              </w:rPr>
              <w:t>Работа по карточкам</w:t>
            </w:r>
          </w:p>
        </w:tc>
      </w:tr>
      <w:tr w:rsidR="00641BAB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Default="00641BAB">
            <w:pPr>
              <w:snapToGrid w:val="0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Освоение умений: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BAB" w:rsidRDefault="00641BAB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641BAB">
        <w:trPr>
          <w:trHeight w:val="275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Default="00641BAB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>говорение</w:t>
            </w:r>
          </w:p>
          <w:p w:rsidR="00641BAB" w:rsidRDefault="00641BAB">
            <w:r>
              <w:t>– 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      </w:r>
          </w:p>
          <w:p w:rsidR="00641BAB" w:rsidRDefault="00641BAB"/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BAB" w:rsidRDefault="00641BAB">
            <w:pPr>
              <w:snapToGrid w:val="0"/>
              <w:jc w:val="both"/>
              <w:rPr>
                <w:bCs/>
                <w:i/>
              </w:rPr>
            </w:pPr>
          </w:p>
          <w:p w:rsidR="00641BAB" w:rsidRDefault="00641BA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 Работа по карточкам</w:t>
            </w:r>
          </w:p>
          <w:p w:rsidR="00641BAB" w:rsidRDefault="00641BA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Тестирование</w:t>
            </w:r>
          </w:p>
        </w:tc>
      </w:tr>
      <w:tr w:rsidR="00641BAB">
        <w:trPr>
          <w:trHeight w:val="1234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Default="00641BAB">
            <w:pPr>
              <w:snapToGrid w:val="0"/>
            </w:pPr>
            <w:r>
      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BAB" w:rsidRDefault="00641BA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Презентация докладов</w:t>
            </w:r>
          </w:p>
          <w:p w:rsidR="00641BAB" w:rsidRDefault="00641BA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Тестирование</w:t>
            </w:r>
          </w:p>
        </w:tc>
      </w:tr>
      <w:tr w:rsidR="00641BAB">
        <w:trPr>
          <w:trHeight w:val="112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Default="00641BAB">
            <w:pPr>
              <w:snapToGrid w:val="0"/>
            </w:pPr>
            <w:r>
              <w:t>– создавать словесный социокультурный портрет своей страны и страны/стран изучаемого языка на основе разнообразной страноведческой и культуроведческой информации;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BAB" w:rsidRDefault="00641BA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Тестирование</w:t>
            </w:r>
          </w:p>
          <w:p w:rsidR="00641BAB" w:rsidRDefault="00641BA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Практические работы</w:t>
            </w:r>
          </w:p>
        </w:tc>
      </w:tr>
      <w:tr w:rsidR="00641BAB">
        <w:trPr>
          <w:trHeight w:val="1383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Default="00641BAB">
            <w:pPr>
              <w:snapToGrid w:val="0"/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>аудирование</w:t>
            </w:r>
          </w:p>
          <w:p w:rsidR="00641BAB" w:rsidRDefault="00641BAB">
            <w:pPr>
              <w:jc w:val="both"/>
              <w:rPr>
                <w:bCs/>
              </w:rPr>
            </w:pPr>
            <w:r>
              <w:rPr>
                <w:bCs/>
              </w:rPr>
              <w:t>– понимать относительно полно (общий смысл) высказывания на изучаемом иностранном языке в различных ситуациях общения;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BAB" w:rsidRDefault="00641BAB">
            <w:pPr>
              <w:snapToGrid w:val="0"/>
              <w:jc w:val="both"/>
              <w:rPr>
                <w:bCs/>
                <w:i/>
              </w:rPr>
            </w:pPr>
          </w:p>
          <w:p w:rsidR="00641BAB" w:rsidRDefault="00641BA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Презентация рефератов</w:t>
            </w:r>
          </w:p>
          <w:p w:rsidR="00641BAB" w:rsidRDefault="00641BA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Работа по карточкам</w:t>
            </w:r>
          </w:p>
          <w:p w:rsidR="00641BAB" w:rsidRDefault="00641BA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Тестирование</w:t>
            </w:r>
          </w:p>
        </w:tc>
      </w:tr>
      <w:tr w:rsidR="00641BAB">
        <w:trPr>
          <w:trHeight w:val="1608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Default="00641BAB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BAB" w:rsidRDefault="00641BA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Презентация рефератов</w:t>
            </w:r>
          </w:p>
          <w:p w:rsidR="00641BAB" w:rsidRDefault="00641BAB">
            <w:pPr>
              <w:jc w:val="both"/>
              <w:rPr>
                <w:bCs/>
                <w:i/>
              </w:rPr>
            </w:pPr>
          </w:p>
        </w:tc>
      </w:tr>
      <w:tr w:rsidR="00641BAB">
        <w:trPr>
          <w:trHeight w:val="82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Default="00641BAB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– оценивать важность/новизну информации, определять свое отношение к ней: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BAB" w:rsidRDefault="00641BA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Презентация рефератов</w:t>
            </w:r>
          </w:p>
          <w:p w:rsidR="00641BAB" w:rsidRDefault="00641BAB">
            <w:pPr>
              <w:jc w:val="both"/>
              <w:rPr>
                <w:bCs/>
                <w:i/>
              </w:rPr>
            </w:pPr>
          </w:p>
        </w:tc>
      </w:tr>
      <w:tr w:rsidR="00641BAB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Default="00641BAB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>чтение</w:t>
            </w:r>
          </w:p>
          <w:p w:rsidR="00641BAB" w:rsidRDefault="00641BAB">
            <w:r>
      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BAB" w:rsidRDefault="00641BAB">
            <w:pPr>
              <w:snapToGri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  <w:p w:rsidR="00641BAB" w:rsidRDefault="00641BA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Контрольное чтение текстов</w:t>
            </w:r>
          </w:p>
          <w:p w:rsidR="00641BAB" w:rsidRDefault="00641BA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Работа по карточкам</w:t>
            </w:r>
          </w:p>
          <w:p w:rsidR="00641BAB" w:rsidRDefault="00641BA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Тестирование</w:t>
            </w:r>
          </w:p>
        </w:tc>
      </w:tr>
      <w:tr w:rsidR="00641BAB">
        <w:trPr>
          <w:trHeight w:val="101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Default="00641BAB">
            <w:pPr>
              <w:snapToGrid w:val="0"/>
            </w:pPr>
            <w:r>
              <w:t>письменная речь</w:t>
            </w:r>
          </w:p>
          <w:p w:rsidR="00641BAB" w:rsidRDefault="00641BAB">
            <w:r>
              <w:t>– описывать явления, события, излагать факты в письме личного и делового характера;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BAB" w:rsidRDefault="00641BAB">
            <w:pPr>
              <w:snapToGrid w:val="0"/>
              <w:jc w:val="both"/>
              <w:rPr>
                <w:bCs/>
                <w:i/>
              </w:rPr>
            </w:pPr>
          </w:p>
          <w:p w:rsidR="00641BAB" w:rsidRDefault="00641BA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Тестирование</w:t>
            </w:r>
          </w:p>
          <w:p w:rsidR="00641BAB" w:rsidRDefault="00641BA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Работа по карточкам</w:t>
            </w:r>
          </w:p>
          <w:p w:rsidR="00641BAB" w:rsidRDefault="00641BA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Контрольное чтение текстов</w:t>
            </w:r>
          </w:p>
        </w:tc>
      </w:tr>
      <w:tr w:rsidR="00641BAB">
        <w:trPr>
          <w:trHeight w:val="125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AB" w:rsidRDefault="00641BAB">
            <w:pPr>
              <w:snapToGrid w:val="0"/>
            </w:pPr>
            <w:r>
              <w:t>– заполнять различные виды анкет, сообщать сведения о себе в форме, принятой в стране/странах изучаемого языка.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8E2" w:rsidRDefault="004038E2" w:rsidP="004038E2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Тестирование</w:t>
            </w:r>
          </w:p>
          <w:p w:rsidR="004038E2" w:rsidRDefault="004038E2" w:rsidP="004038E2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Работа по карточкам</w:t>
            </w:r>
          </w:p>
          <w:p w:rsidR="00641BAB" w:rsidRDefault="004038E2" w:rsidP="004038E2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Контрольное чтение текстов </w:t>
            </w:r>
          </w:p>
        </w:tc>
      </w:tr>
    </w:tbl>
    <w:p w:rsidR="00641BAB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641BAB" w:rsidRDefault="00641BAB"/>
    <w:p w:rsidR="00641BAB" w:rsidRDefault="00641BAB"/>
    <w:p w:rsidR="00641BAB" w:rsidRDefault="00641BAB"/>
    <w:sectPr w:rsidR="00641BAB"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AE3" w:rsidRDefault="00990AE3">
      <w:r>
        <w:separator/>
      </w:r>
    </w:p>
  </w:endnote>
  <w:endnote w:type="continuationSeparator" w:id="0">
    <w:p w:rsidR="00990AE3" w:rsidRDefault="0099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BAB" w:rsidRDefault="00641BAB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75pt;margin-top:.05pt;width:6pt;height:13.75pt;z-index:251656704;mso-wrap-distance-left:0;mso-wrap-distance-right:0;mso-position-horizontal-relative:page" stroked="f">
          <v:fill opacity="0" color2="black"/>
          <v:textbox inset="0,0,0,0">
            <w:txbxContent>
              <w:p w:rsidR="00641BAB" w:rsidRDefault="00641BAB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2105DD">
                  <w:rPr>
                    <w:rStyle w:val="a4"/>
                    <w:noProof/>
                  </w:rPr>
                  <w:t>2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BAB" w:rsidRDefault="00641BAB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9.15pt;margin-top:.05pt;width:6pt;height:13.75pt;z-index:251657728;mso-wrap-distance-left:0;mso-wrap-distance-right:0;mso-position-horizontal-relative:page" stroked="f">
          <v:fill opacity="0" color2="black"/>
          <v:textbox inset="0,0,0,0">
            <w:txbxContent>
              <w:p w:rsidR="00641BAB" w:rsidRDefault="00641BAB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C97B14">
                  <w:rPr>
                    <w:rStyle w:val="a4"/>
                    <w:noProof/>
                  </w:rPr>
                  <w:t>9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BAB" w:rsidRDefault="00641BAB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0.75pt;margin-top:.05pt;width:12pt;height:13.75pt;z-index:251658752;mso-wrap-distance-left:0;mso-wrap-distance-right:0;mso-position-horizontal-relative:page" stroked="f">
          <v:fill opacity="0" color2="black"/>
          <v:textbox inset="0,0,0,0">
            <w:txbxContent>
              <w:p w:rsidR="00641BAB" w:rsidRDefault="00641BAB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C97B14">
                  <w:rPr>
                    <w:rStyle w:val="a4"/>
                    <w:noProof/>
                  </w:rPr>
                  <w:t>13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AE3" w:rsidRDefault="00990AE3">
      <w:r>
        <w:separator/>
      </w:r>
    </w:p>
  </w:footnote>
  <w:footnote w:type="continuationSeparator" w:id="0">
    <w:p w:rsidR="00990AE3" w:rsidRDefault="00990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" w15:restartNumberingAfterBreak="0">
    <w:nsid w:val="199639C8"/>
    <w:multiLevelType w:val="hybridMultilevel"/>
    <w:tmpl w:val="E914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81DF2"/>
    <w:multiLevelType w:val="hybridMultilevel"/>
    <w:tmpl w:val="42843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85669"/>
    <w:multiLevelType w:val="hybridMultilevel"/>
    <w:tmpl w:val="BD20F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410EC"/>
    <w:multiLevelType w:val="hybridMultilevel"/>
    <w:tmpl w:val="870A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06DEA"/>
    <w:multiLevelType w:val="hybridMultilevel"/>
    <w:tmpl w:val="C98822AE"/>
    <w:lvl w:ilvl="0" w:tplc="E550B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787296"/>
    <w:multiLevelType w:val="hybridMultilevel"/>
    <w:tmpl w:val="8CF62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E76E3"/>
    <w:multiLevelType w:val="hybridMultilevel"/>
    <w:tmpl w:val="56AA4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B0DF4"/>
    <w:multiLevelType w:val="hybridMultilevel"/>
    <w:tmpl w:val="4072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BAB"/>
    <w:rsid w:val="000024C3"/>
    <w:rsid w:val="00020585"/>
    <w:rsid w:val="000254DF"/>
    <w:rsid w:val="00025B95"/>
    <w:rsid w:val="0004471E"/>
    <w:rsid w:val="000D314B"/>
    <w:rsid w:val="000F2906"/>
    <w:rsid w:val="00110F89"/>
    <w:rsid w:val="00117ED3"/>
    <w:rsid w:val="00130AE1"/>
    <w:rsid w:val="00134F11"/>
    <w:rsid w:val="00147281"/>
    <w:rsid w:val="001B30AF"/>
    <w:rsid w:val="001D32A4"/>
    <w:rsid w:val="00206FA3"/>
    <w:rsid w:val="002105DD"/>
    <w:rsid w:val="00220C5E"/>
    <w:rsid w:val="00234ADB"/>
    <w:rsid w:val="002458A7"/>
    <w:rsid w:val="002534B1"/>
    <w:rsid w:val="00260E8B"/>
    <w:rsid w:val="00272F9C"/>
    <w:rsid w:val="0029086B"/>
    <w:rsid w:val="00294B38"/>
    <w:rsid w:val="00355E38"/>
    <w:rsid w:val="003672BC"/>
    <w:rsid w:val="003B7A67"/>
    <w:rsid w:val="003D385F"/>
    <w:rsid w:val="004038E2"/>
    <w:rsid w:val="004476C4"/>
    <w:rsid w:val="00455F13"/>
    <w:rsid w:val="004562C9"/>
    <w:rsid w:val="0046020A"/>
    <w:rsid w:val="00464E01"/>
    <w:rsid w:val="004948E4"/>
    <w:rsid w:val="004A6AC0"/>
    <w:rsid w:val="005005FF"/>
    <w:rsid w:val="00585B09"/>
    <w:rsid w:val="005922DF"/>
    <w:rsid w:val="00594D71"/>
    <w:rsid w:val="00595C3C"/>
    <w:rsid w:val="005A1CC9"/>
    <w:rsid w:val="005A5872"/>
    <w:rsid w:val="005B0568"/>
    <w:rsid w:val="005B4EB3"/>
    <w:rsid w:val="005D616D"/>
    <w:rsid w:val="005E1E33"/>
    <w:rsid w:val="00602AE9"/>
    <w:rsid w:val="0062539D"/>
    <w:rsid w:val="00641BAB"/>
    <w:rsid w:val="006823C5"/>
    <w:rsid w:val="006F658A"/>
    <w:rsid w:val="007304B3"/>
    <w:rsid w:val="00755F01"/>
    <w:rsid w:val="00764370"/>
    <w:rsid w:val="007F560C"/>
    <w:rsid w:val="00810CE1"/>
    <w:rsid w:val="0081114D"/>
    <w:rsid w:val="00827ABB"/>
    <w:rsid w:val="0084574B"/>
    <w:rsid w:val="00855366"/>
    <w:rsid w:val="00874BBE"/>
    <w:rsid w:val="008B5D42"/>
    <w:rsid w:val="008E0C2D"/>
    <w:rsid w:val="008F15F8"/>
    <w:rsid w:val="009028D2"/>
    <w:rsid w:val="009226C7"/>
    <w:rsid w:val="00937166"/>
    <w:rsid w:val="00956792"/>
    <w:rsid w:val="00990AE3"/>
    <w:rsid w:val="00991F69"/>
    <w:rsid w:val="009C6EF5"/>
    <w:rsid w:val="009D2C18"/>
    <w:rsid w:val="00A35E48"/>
    <w:rsid w:val="00A37ACE"/>
    <w:rsid w:val="00A37AE7"/>
    <w:rsid w:val="00A53567"/>
    <w:rsid w:val="00A615F9"/>
    <w:rsid w:val="00A75657"/>
    <w:rsid w:val="00AA7AD6"/>
    <w:rsid w:val="00AB3CAA"/>
    <w:rsid w:val="00B020F4"/>
    <w:rsid w:val="00B53066"/>
    <w:rsid w:val="00B6446B"/>
    <w:rsid w:val="00B828C0"/>
    <w:rsid w:val="00B97245"/>
    <w:rsid w:val="00BA4F26"/>
    <w:rsid w:val="00BB0D94"/>
    <w:rsid w:val="00BC6C83"/>
    <w:rsid w:val="00BD3E6F"/>
    <w:rsid w:val="00BD7537"/>
    <w:rsid w:val="00C21151"/>
    <w:rsid w:val="00C2390F"/>
    <w:rsid w:val="00C5418B"/>
    <w:rsid w:val="00C60F7B"/>
    <w:rsid w:val="00C75E88"/>
    <w:rsid w:val="00C839A5"/>
    <w:rsid w:val="00C90167"/>
    <w:rsid w:val="00C97B14"/>
    <w:rsid w:val="00CB4310"/>
    <w:rsid w:val="00D048F1"/>
    <w:rsid w:val="00D540AB"/>
    <w:rsid w:val="00D54FF5"/>
    <w:rsid w:val="00DA339B"/>
    <w:rsid w:val="00DA5E20"/>
    <w:rsid w:val="00E040B0"/>
    <w:rsid w:val="00E048C2"/>
    <w:rsid w:val="00E277F0"/>
    <w:rsid w:val="00E34163"/>
    <w:rsid w:val="00E5125E"/>
    <w:rsid w:val="00E677C3"/>
    <w:rsid w:val="00E922EA"/>
    <w:rsid w:val="00EA10F4"/>
    <w:rsid w:val="00ED0567"/>
    <w:rsid w:val="00ED619C"/>
    <w:rsid w:val="00EE2052"/>
    <w:rsid w:val="00EE3FEE"/>
    <w:rsid w:val="00EE415A"/>
    <w:rsid w:val="00EF4AFA"/>
    <w:rsid w:val="00F110C7"/>
    <w:rsid w:val="00F16EE1"/>
    <w:rsid w:val="00F31332"/>
    <w:rsid w:val="00F51D0F"/>
    <w:rsid w:val="00F55AB2"/>
    <w:rsid w:val="00F63C39"/>
    <w:rsid w:val="00F9357E"/>
    <w:rsid w:val="00F94B45"/>
    <w:rsid w:val="00FC78E1"/>
    <w:rsid w:val="00FD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5:chartTrackingRefBased/>
  <w15:docId w15:val="{7817BF36-6C69-45C1-A7B1-3E7BDF21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ind w:left="0" w:firstLine="284"/>
      <w:outlineLvl w:val="0"/>
    </w:pPr>
    <w:rPr>
      <w:lang w:val="x-none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4z0">
    <w:name w:val="WW8Num4z0"/>
    <w:rPr>
      <w:b w:val="0"/>
    </w:rPr>
  </w:style>
  <w:style w:type="character" w:customStyle="1" w:styleId="WW8Num11z0">
    <w:name w:val="WW8Num11z0"/>
    <w:rPr>
      <w:b/>
    </w:rPr>
  </w:style>
  <w:style w:type="character" w:customStyle="1" w:styleId="WW8Num16z0">
    <w:name w:val="WW8Num16z0"/>
    <w:rPr>
      <w:b/>
    </w:rPr>
  </w:style>
  <w:style w:type="character" w:customStyle="1" w:styleId="WW8Num22z0">
    <w:name w:val="WW8Num22z0"/>
    <w:rPr>
      <w:rFonts w:ascii="Symbol" w:hAnsi="Symbol"/>
      <w:sz w:val="20"/>
    </w:rPr>
  </w:style>
  <w:style w:type="character" w:customStyle="1" w:styleId="WW8Num22z1">
    <w:name w:val="WW8Num22z1"/>
    <w:rPr>
      <w:rFonts w:ascii="Courier New" w:hAnsi="Courier New"/>
      <w:sz w:val="20"/>
    </w:rPr>
  </w:style>
  <w:style w:type="character" w:customStyle="1" w:styleId="WW8Num22z2">
    <w:name w:val="WW8Num22z2"/>
    <w:rPr>
      <w:rFonts w:ascii="Wingdings" w:hAnsi="Wingdings"/>
      <w:sz w:val="20"/>
    </w:rPr>
  </w:style>
  <w:style w:type="character" w:customStyle="1" w:styleId="WW8Num24z0">
    <w:name w:val="WW8Num24z0"/>
    <w:rPr>
      <w:rFonts w:ascii="Symbol" w:hAnsi="Symbol"/>
      <w:sz w:val="20"/>
    </w:rPr>
  </w:style>
  <w:style w:type="character" w:customStyle="1" w:styleId="WW8Num24z1">
    <w:name w:val="WW8Num24z1"/>
    <w:rPr>
      <w:rFonts w:ascii="Courier New" w:hAnsi="Courier New"/>
      <w:sz w:val="20"/>
    </w:rPr>
  </w:style>
  <w:style w:type="character" w:customStyle="1" w:styleId="WW8Num24z2">
    <w:name w:val="WW8Num24z2"/>
    <w:rPr>
      <w:rFonts w:ascii="Wingdings" w:hAnsi="Wingdings"/>
      <w:sz w:val="20"/>
    </w:rPr>
  </w:style>
  <w:style w:type="character" w:customStyle="1" w:styleId="WW8Num29z0">
    <w:name w:val="WW8Num29z0"/>
    <w:rPr>
      <w:b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Times New Roman" w:eastAsia="Times New Roman" w:hAnsi="Times New Roman" w:cs="Times New Roman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8Num41z0">
    <w:name w:val="WW8Num41z0"/>
    <w:rPr>
      <w:b w:val="0"/>
    </w:rPr>
  </w:style>
  <w:style w:type="character" w:customStyle="1" w:styleId="WW8Num45z0">
    <w:name w:val="WW8Num45z0"/>
    <w:rPr>
      <w:rFonts w:ascii="Symbol" w:hAnsi="Symbol"/>
      <w:sz w:val="20"/>
    </w:rPr>
  </w:style>
  <w:style w:type="character" w:customStyle="1" w:styleId="WW8Num45z1">
    <w:name w:val="WW8Num45z1"/>
    <w:rPr>
      <w:rFonts w:ascii="Courier New" w:hAnsi="Courier New"/>
      <w:sz w:val="20"/>
    </w:rPr>
  </w:style>
  <w:style w:type="character" w:customStyle="1" w:styleId="WW8Num45z2">
    <w:name w:val="WW8Num45z2"/>
    <w:rPr>
      <w:rFonts w:ascii="Wingdings" w:hAnsi="Wingdings"/>
      <w:sz w:val="20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sz w:val="24"/>
      <w:szCs w:val="24"/>
      <w:lang w:val="x-none" w:eastAsia="ar-SA" w:bidi="ar-SA"/>
    </w:rPr>
  </w:style>
  <w:style w:type="character" w:customStyle="1" w:styleId="2">
    <w:name w:val="Основной текст с отступом 2 Знак"/>
    <w:rPr>
      <w:sz w:val="24"/>
      <w:szCs w:val="24"/>
      <w:lang w:val="x-none" w:eastAsia="ar-SA" w:bidi="ar-SA"/>
    </w:rPr>
  </w:style>
  <w:style w:type="character" w:customStyle="1" w:styleId="a3">
    <w:name w:val="Нижний колонтитул Знак"/>
    <w:rPr>
      <w:sz w:val="24"/>
      <w:szCs w:val="24"/>
      <w:lang w:val="x-none" w:eastAsia="ar-SA" w:bidi="ar-SA"/>
    </w:rPr>
  </w:style>
  <w:style w:type="character" w:styleId="a4">
    <w:name w:val="page number"/>
    <w:basedOn w:val="10"/>
  </w:style>
  <w:style w:type="character" w:customStyle="1" w:styleId="a5">
    <w:name w:val="Основной текст с отступом Знак"/>
    <w:rPr>
      <w:sz w:val="24"/>
      <w:szCs w:val="24"/>
      <w:lang w:val="x-none" w:eastAsia="ar-SA" w:bidi="ar-SA"/>
    </w:rPr>
  </w:style>
  <w:style w:type="character" w:styleId="a6">
    <w:name w:val="Hyperlink"/>
    <w:rPr>
      <w:color w:val="0000FF"/>
      <w:u w:val="single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  <w:rPr>
      <w:lang w:val="x-non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3">
    <w:name w:val="Знак3"/>
    <w:basedOn w:val="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b">
    <w:name w:val="Body Text Indent"/>
    <w:basedOn w:val="a"/>
    <w:pPr>
      <w:spacing w:after="120"/>
      <w:ind w:left="283"/>
    </w:pPr>
    <w:rPr>
      <w:lang w:val="x-none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8"/>
  </w:style>
  <w:style w:type="paragraph" w:styleId="af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No Spacing"/>
    <w:qFormat/>
    <w:rsid w:val="00117ED3"/>
    <w:pPr>
      <w:suppressAutoHyphens/>
    </w:pPr>
    <w:rPr>
      <w:rFonts w:ascii="Calibri" w:hAnsi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6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bc-english-grammar.com/1/business.htm" TargetMode="External"/><Relationship Id="rId18" Type="http://schemas.openxmlformats.org/officeDocument/2006/relationships/hyperlink" Target="http://www.mcfr.ru.journals/73/217/2080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ozon.ru/context/detail/id/857671/" TargetMode="External"/><Relationship Id="rId17" Type="http://schemas.openxmlformats.org/officeDocument/2006/relationships/hyperlink" Target="http://info.study.ru?open=8183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ekretariat.ru/e/magazine/authors/24004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zon.ru/context/detail/id/357205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buk.ru/englit/78155-fnglijskij-yazyk-dlya-sekretarej-referentov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ivanov-alexader52.narod2.ru/tsifrov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81D7D-8875-4D3A-9D9F-1E305F6B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1585</Words>
  <Characters>12055</Characters>
  <Application>Microsoft Office Word</Application>
  <DocSecurity>4</DocSecurity>
  <Lines>672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УЧЕБНОЙ ДИСЦИПЛИНЫ</vt:lpstr>
    </vt:vector>
  </TitlesOfParts>
  <Company/>
  <LinksUpToDate>false</LinksUpToDate>
  <CharactersWithSpaces>13672</CharactersWithSpaces>
  <SharedDoc>false</SharedDoc>
  <HLinks>
    <vt:vector size="48" baseType="variant">
      <vt:variant>
        <vt:i4>4259860</vt:i4>
      </vt:variant>
      <vt:variant>
        <vt:i4>21</vt:i4>
      </vt:variant>
      <vt:variant>
        <vt:i4>0</vt:i4>
      </vt:variant>
      <vt:variant>
        <vt:i4>5</vt:i4>
      </vt:variant>
      <vt:variant>
        <vt:lpwstr>http://www.mcfr.ru.journals/73/217/20804</vt:lpwstr>
      </vt:variant>
      <vt:variant>
        <vt:lpwstr/>
      </vt:variant>
      <vt:variant>
        <vt:i4>5570591</vt:i4>
      </vt:variant>
      <vt:variant>
        <vt:i4>18</vt:i4>
      </vt:variant>
      <vt:variant>
        <vt:i4>0</vt:i4>
      </vt:variant>
      <vt:variant>
        <vt:i4>5</vt:i4>
      </vt:variant>
      <vt:variant>
        <vt:lpwstr>http://info.study.ru/?open=81835</vt:lpwstr>
      </vt:variant>
      <vt:variant>
        <vt:lpwstr/>
      </vt:variant>
      <vt:variant>
        <vt:i4>7012402</vt:i4>
      </vt:variant>
      <vt:variant>
        <vt:i4>15</vt:i4>
      </vt:variant>
      <vt:variant>
        <vt:i4>0</vt:i4>
      </vt:variant>
      <vt:variant>
        <vt:i4>5</vt:i4>
      </vt:variant>
      <vt:variant>
        <vt:lpwstr>http://sekretariat.ru/e/magazine/authors/24004/</vt:lpwstr>
      </vt:variant>
      <vt:variant>
        <vt:lpwstr/>
      </vt:variant>
      <vt:variant>
        <vt:i4>2293818</vt:i4>
      </vt:variant>
      <vt:variant>
        <vt:i4>12</vt:i4>
      </vt:variant>
      <vt:variant>
        <vt:i4>0</vt:i4>
      </vt:variant>
      <vt:variant>
        <vt:i4>5</vt:i4>
      </vt:variant>
      <vt:variant>
        <vt:lpwstr>http://obuk.ru/englit/78155-fnglijskij-yazyk-dlya-sekretarej-referentov</vt:lpwstr>
      </vt:variant>
      <vt:variant>
        <vt:lpwstr/>
      </vt:variant>
      <vt:variant>
        <vt:i4>917518</vt:i4>
      </vt:variant>
      <vt:variant>
        <vt:i4>9</vt:i4>
      </vt:variant>
      <vt:variant>
        <vt:i4>0</vt:i4>
      </vt:variant>
      <vt:variant>
        <vt:i4>5</vt:i4>
      </vt:variant>
      <vt:variant>
        <vt:lpwstr>http://ivanov-alexader52.narod2.ru/tsifrovie</vt:lpwstr>
      </vt:variant>
      <vt:variant>
        <vt:lpwstr/>
      </vt:variant>
      <vt:variant>
        <vt:i4>5898311</vt:i4>
      </vt:variant>
      <vt:variant>
        <vt:i4>6</vt:i4>
      </vt:variant>
      <vt:variant>
        <vt:i4>0</vt:i4>
      </vt:variant>
      <vt:variant>
        <vt:i4>5</vt:i4>
      </vt:variant>
      <vt:variant>
        <vt:lpwstr>http://abc-english-grammar.com/1/business.htm</vt:lpwstr>
      </vt:variant>
      <vt:variant>
        <vt:lpwstr/>
      </vt:variant>
      <vt:variant>
        <vt:i4>4784201</vt:i4>
      </vt:variant>
      <vt:variant>
        <vt:i4>3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4915208</vt:i4>
      </vt:variant>
      <vt:variant>
        <vt:i4>0</vt:i4>
      </vt:variant>
      <vt:variant>
        <vt:i4>0</vt:i4>
      </vt:variant>
      <vt:variant>
        <vt:i4>5</vt:i4>
      </vt:variant>
      <vt:variant>
        <vt:lpwstr>http://www.ozon.ru/context/detail/id/3572057/</vt:lpwstr>
      </vt:variant>
      <vt:variant>
        <vt:lpwstr>persons%23persons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УЧЕБНОЙ ДИСЦИПЛИНЫ</dc:title>
  <dc:subject/>
  <dc:creator>doc2docx v.1.4.3.0</dc:creator>
  <cp:keywords/>
  <cp:lastModifiedBy>Алексей</cp:lastModifiedBy>
  <cp:revision>2</cp:revision>
  <cp:lastPrinted>2018-01-12T12:33:00Z</cp:lastPrinted>
  <dcterms:created xsi:type="dcterms:W3CDTF">2021-10-25T09:31:00Z</dcterms:created>
  <dcterms:modified xsi:type="dcterms:W3CDTF">2021-10-25T09:31:00Z</dcterms:modified>
</cp:coreProperties>
</file>